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DB41" w14:textId="77777777" w:rsidR="00C830EF" w:rsidRDefault="00C830EF">
      <w:pPr>
        <w:pStyle w:val="BodyText"/>
        <w:kinsoku w:val="0"/>
        <w:overflowPunct w:val="0"/>
        <w:spacing w:before="122" w:line="187" w:lineRule="auto"/>
        <w:ind w:left="120" w:right="829"/>
        <w:rPr>
          <w:rFonts w:ascii="Calibri" w:hAnsi="Calibri" w:cs="Calibri"/>
          <w:b/>
          <w:bCs/>
          <w:color w:val="404040"/>
          <w:sz w:val="78"/>
          <w:szCs w:val="78"/>
        </w:rPr>
      </w:pPr>
      <w:r>
        <w:rPr>
          <w:rFonts w:ascii="Calibri" w:hAnsi="Calibri" w:cs="Calibri"/>
          <w:b/>
          <w:bCs/>
          <w:color w:val="404040"/>
          <w:sz w:val="78"/>
          <w:szCs w:val="78"/>
        </w:rPr>
        <w:t>MOZELLE JEFFRIES WOMAN OF EXCELLENCE SCHOLARSHIP AWARD</w:t>
      </w:r>
    </w:p>
    <w:p w14:paraId="63DAFC7E" w14:textId="74E81E39" w:rsidR="00C830EF" w:rsidRDefault="00016C3D" w:rsidP="003B768A">
      <w:pPr>
        <w:pStyle w:val="BodyText"/>
        <w:kinsoku w:val="0"/>
        <w:overflowPunct w:val="0"/>
        <w:spacing w:before="402"/>
        <w:ind w:left="3824" w:firstLine="496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29C3852" wp14:editId="2B72F9DB">
                <wp:simplePos x="0" y="0"/>
                <wp:positionH relativeFrom="page">
                  <wp:posOffset>288925</wp:posOffset>
                </wp:positionH>
                <wp:positionV relativeFrom="paragraph">
                  <wp:posOffset>314325</wp:posOffset>
                </wp:positionV>
                <wp:extent cx="2235200" cy="664337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6643370"/>
                          <a:chOff x="455" y="495"/>
                          <a:chExt cx="3520" cy="1046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56" y="495"/>
                            <a:ext cx="3520" cy="5437"/>
                            <a:chOff x="456" y="495"/>
                            <a:chExt cx="3520" cy="543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56" y="495"/>
                              <a:ext cx="3520" cy="5437"/>
                            </a:xfrm>
                            <a:custGeom>
                              <a:avLst/>
                              <a:gdLst>
                                <a:gd name="T0" fmla="*/ 3517 w 3520"/>
                                <a:gd name="T1" fmla="*/ 4189 h 5437"/>
                                <a:gd name="T2" fmla="*/ 0 w 3520"/>
                                <a:gd name="T3" fmla="*/ 4189 h 5437"/>
                                <a:gd name="T4" fmla="*/ 0 w 3520"/>
                                <a:gd name="T5" fmla="*/ 4484 h 5437"/>
                                <a:gd name="T6" fmla="*/ 0 w 3520"/>
                                <a:gd name="T7" fmla="*/ 4779 h 5437"/>
                                <a:gd name="T8" fmla="*/ 0 w 3520"/>
                                <a:gd name="T9" fmla="*/ 5149 h 5437"/>
                                <a:gd name="T10" fmla="*/ 3517 w 3520"/>
                                <a:gd name="T11" fmla="*/ 5149 h 5437"/>
                                <a:gd name="T12" fmla="*/ 3517 w 3520"/>
                                <a:gd name="T13" fmla="*/ 4779 h 5437"/>
                                <a:gd name="T14" fmla="*/ 3517 w 3520"/>
                                <a:gd name="T15" fmla="*/ 4484 h 5437"/>
                                <a:gd name="T16" fmla="*/ 3517 w 3520"/>
                                <a:gd name="T17" fmla="*/ 4189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20" h="5437">
                                  <a:moveTo>
                                    <a:pt x="3517" y="4189"/>
                                  </a:moveTo>
                                  <a:lnTo>
                                    <a:pt x="0" y="4189"/>
                                  </a:lnTo>
                                  <a:lnTo>
                                    <a:pt x="0" y="4484"/>
                                  </a:lnTo>
                                  <a:lnTo>
                                    <a:pt x="0" y="4779"/>
                                  </a:lnTo>
                                  <a:lnTo>
                                    <a:pt x="0" y="5149"/>
                                  </a:lnTo>
                                  <a:lnTo>
                                    <a:pt x="3517" y="5149"/>
                                  </a:lnTo>
                                  <a:lnTo>
                                    <a:pt x="3517" y="4779"/>
                                  </a:lnTo>
                                  <a:lnTo>
                                    <a:pt x="3517" y="4484"/>
                                  </a:lnTo>
                                  <a:lnTo>
                                    <a:pt x="3517" y="4189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456" y="495"/>
                              <a:ext cx="3520" cy="5437"/>
                            </a:xfrm>
                            <a:custGeom>
                              <a:avLst/>
                              <a:gdLst>
                                <a:gd name="T0" fmla="*/ 3517 w 3520"/>
                                <a:gd name="T1" fmla="*/ 3005 h 5437"/>
                                <a:gd name="T2" fmla="*/ 0 w 3520"/>
                                <a:gd name="T3" fmla="*/ 3005 h 5437"/>
                                <a:gd name="T4" fmla="*/ 0 w 3520"/>
                                <a:gd name="T5" fmla="*/ 3302 h 5437"/>
                                <a:gd name="T6" fmla="*/ 0 w 3520"/>
                                <a:gd name="T7" fmla="*/ 3303 h 5437"/>
                                <a:gd name="T8" fmla="*/ 0 w 3520"/>
                                <a:gd name="T9" fmla="*/ 3598 h 5437"/>
                                <a:gd name="T10" fmla="*/ 0 w 3520"/>
                                <a:gd name="T11" fmla="*/ 3893 h 5437"/>
                                <a:gd name="T12" fmla="*/ 0 w 3520"/>
                                <a:gd name="T13" fmla="*/ 4189 h 5437"/>
                                <a:gd name="T14" fmla="*/ 3517 w 3520"/>
                                <a:gd name="T15" fmla="*/ 4189 h 5437"/>
                                <a:gd name="T16" fmla="*/ 3517 w 3520"/>
                                <a:gd name="T17" fmla="*/ 3893 h 5437"/>
                                <a:gd name="T18" fmla="*/ 3517 w 3520"/>
                                <a:gd name="T19" fmla="*/ 3598 h 5437"/>
                                <a:gd name="T20" fmla="*/ 3517 w 3520"/>
                                <a:gd name="T21" fmla="*/ 3303 h 5437"/>
                                <a:gd name="T22" fmla="*/ 3517 w 3520"/>
                                <a:gd name="T23" fmla="*/ 3302 h 5437"/>
                                <a:gd name="T24" fmla="*/ 3517 w 3520"/>
                                <a:gd name="T25" fmla="*/ 3005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20" h="5437">
                                  <a:moveTo>
                                    <a:pt x="3517" y="3005"/>
                                  </a:moveTo>
                                  <a:lnTo>
                                    <a:pt x="0" y="3005"/>
                                  </a:lnTo>
                                  <a:lnTo>
                                    <a:pt x="0" y="3302"/>
                                  </a:lnTo>
                                  <a:lnTo>
                                    <a:pt x="0" y="3303"/>
                                  </a:lnTo>
                                  <a:lnTo>
                                    <a:pt x="0" y="3598"/>
                                  </a:lnTo>
                                  <a:lnTo>
                                    <a:pt x="0" y="3893"/>
                                  </a:lnTo>
                                  <a:lnTo>
                                    <a:pt x="0" y="4189"/>
                                  </a:lnTo>
                                  <a:lnTo>
                                    <a:pt x="3517" y="4189"/>
                                  </a:lnTo>
                                  <a:lnTo>
                                    <a:pt x="3517" y="3893"/>
                                  </a:lnTo>
                                  <a:lnTo>
                                    <a:pt x="3517" y="3598"/>
                                  </a:lnTo>
                                  <a:lnTo>
                                    <a:pt x="3517" y="3303"/>
                                  </a:lnTo>
                                  <a:lnTo>
                                    <a:pt x="3517" y="3302"/>
                                  </a:lnTo>
                                  <a:lnTo>
                                    <a:pt x="3517" y="3005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56" y="495"/>
                              <a:ext cx="3520" cy="5437"/>
                            </a:xfrm>
                            <a:custGeom>
                              <a:avLst/>
                              <a:gdLst>
                                <a:gd name="T0" fmla="*/ 3517 w 3520"/>
                                <a:gd name="T1" fmla="*/ 288 h 5437"/>
                                <a:gd name="T2" fmla="*/ 0 w 3520"/>
                                <a:gd name="T3" fmla="*/ 288 h 5437"/>
                                <a:gd name="T4" fmla="*/ 0 w 3520"/>
                                <a:gd name="T5" fmla="*/ 759 h 5437"/>
                                <a:gd name="T6" fmla="*/ 0 w 3520"/>
                                <a:gd name="T7" fmla="*/ 1054 h 5437"/>
                                <a:gd name="T8" fmla="*/ 0 w 3520"/>
                                <a:gd name="T9" fmla="*/ 1349 h 5437"/>
                                <a:gd name="T10" fmla="*/ 0 w 3520"/>
                                <a:gd name="T11" fmla="*/ 1644 h 5437"/>
                                <a:gd name="T12" fmla="*/ 0 w 3520"/>
                                <a:gd name="T13" fmla="*/ 1939 h 5437"/>
                                <a:gd name="T14" fmla="*/ 0 w 3520"/>
                                <a:gd name="T15" fmla="*/ 2235 h 5437"/>
                                <a:gd name="T16" fmla="*/ 0 w 3520"/>
                                <a:gd name="T17" fmla="*/ 2710 h 5437"/>
                                <a:gd name="T18" fmla="*/ 0 w 3520"/>
                                <a:gd name="T19" fmla="*/ 3005 h 5437"/>
                                <a:gd name="T20" fmla="*/ 3517 w 3520"/>
                                <a:gd name="T21" fmla="*/ 3005 h 5437"/>
                                <a:gd name="T22" fmla="*/ 3517 w 3520"/>
                                <a:gd name="T23" fmla="*/ 2710 h 5437"/>
                                <a:gd name="T24" fmla="*/ 3517 w 3520"/>
                                <a:gd name="T25" fmla="*/ 2235 h 5437"/>
                                <a:gd name="T26" fmla="*/ 3517 w 3520"/>
                                <a:gd name="T27" fmla="*/ 1939 h 5437"/>
                                <a:gd name="T28" fmla="*/ 3517 w 3520"/>
                                <a:gd name="T29" fmla="*/ 1644 h 5437"/>
                                <a:gd name="T30" fmla="*/ 3517 w 3520"/>
                                <a:gd name="T31" fmla="*/ 1349 h 5437"/>
                                <a:gd name="T32" fmla="*/ 3517 w 3520"/>
                                <a:gd name="T33" fmla="*/ 1054 h 5437"/>
                                <a:gd name="T34" fmla="*/ 3517 w 3520"/>
                                <a:gd name="T35" fmla="*/ 759 h 5437"/>
                                <a:gd name="T36" fmla="*/ 3517 w 3520"/>
                                <a:gd name="T37" fmla="*/ 288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520" h="5437">
                                  <a:moveTo>
                                    <a:pt x="3517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0" y="1349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0" y="1939"/>
                                  </a:lnTo>
                                  <a:lnTo>
                                    <a:pt x="0" y="2235"/>
                                  </a:lnTo>
                                  <a:lnTo>
                                    <a:pt x="0" y="2710"/>
                                  </a:lnTo>
                                  <a:lnTo>
                                    <a:pt x="0" y="3005"/>
                                  </a:lnTo>
                                  <a:lnTo>
                                    <a:pt x="3517" y="3005"/>
                                  </a:lnTo>
                                  <a:lnTo>
                                    <a:pt x="3517" y="2710"/>
                                  </a:lnTo>
                                  <a:lnTo>
                                    <a:pt x="3517" y="2235"/>
                                  </a:lnTo>
                                  <a:lnTo>
                                    <a:pt x="3517" y="1939"/>
                                  </a:lnTo>
                                  <a:lnTo>
                                    <a:pt x="3517" y="1644"/>
                                  </a:lnTo>
                                  <a:lnTo>
                                    <a:pt x="3517" y="1349"/>
                                  </a:lnTo>
                                  <a:lnTo>
                                    <a:pt x="3517" y="1054"/>
                                  </a:lnTo>
                                  <a:lnTo>
                                    <a:pt x="3517" y="759"/>
                                  </a:lnTo>
                                  <a:lnTo>
                                    <a:pt x="3517" y="288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456" y="495"/>
                              <a:ext cx="3520" cy="5437"/>
                            </a:xfrm>
                            <a:custGeom>
                              <a:avLst/>
                              <a:gdLst>
                                <a:gd name="T0" fmla="*/ 3519 w 3520"/>
                                <a:gd name="T1" fmla="*/ 5149 h 5437"/>
                                <a:gd name="T2" fmla="*/ 0 w 3520"/>
                                <a:gd name="T3" fmla="*/ 5149 h 5437"/>
                                <a:gd name="T4" fmla="*/ 0 w 3520"/>
                                <a:gd name="T5" fmla="*/ 5437 h 5437"/>
                                <a:gd name="T6" fmla="*/ 3519 w 3520"/>
                                <a:gd name="T7" fmla="*/ 5437 h 5437"/>
                                <a:gd name="T8" fmla="*/ 3519 w 3520"/>
                                <a:gd name="T9" fmla="*/ 5149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20" h="5437">
                                  <a:moveTo>
                                    <a:pt x="3519" y="5149"/>
                                  </a:moveTo>
                                  <a:lnTo>
                                    <a:pt x="0" y="5149"/>
                                  </a:lnTo>
                                  <a:lnTo>
                                    <a:pt x="0" y="5437"/>
                                  </a:lnTo>
                                  <a:lnTo>
                                    <a:pt x="3519" y="5437"/>
                                  </a:lnTo>
                                  <a:lnTo>
                                    <a:pt x="3519" y="5149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56" y="495"/>
                              <a:ext cx="3520" cy="5437"/>
                            </a:xfrm>
                            <a:custGeom>
                              <a:avLst/>
                              <a:gdLst>
                                <a:gd name="T0" fmla="*/ 3519 w 3520"/>
                                <a:gd name="T1" fmla="*/ 0 h 5437"/>
                                <a:gd name="T2" fmla="*/ 0 w 3520"/>
                                <a:gd name="T3" fmla="*/ 0 h 5437"/>
                                <a:gd name="T4" fmla="*/ 0 w 3520"/>
                                <a:gd name="T5" fmla="*/ 288 h 5437"/>
                                <a:gd name="T6" fmla="*/ 3519 w 3520"/>
                                <a:gd name="T7" fmla="*/ 288 h 5437"/>
                                <a:gd name="T8" fmla="*/ 3519 w 3520"/>
                                <a:gd name="T9" fmla="*/ 0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20" h="5437">
                                  <a:moveTo>
                                    <a:pt x="35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3519" y="288"/>
                                  </a:lnTo>
                                  <a:lnTo>
                                    <a:pt x="3519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56" y="5932"/>
                            <a:ext cx="3517" cy="80"/>
                          </a:xfrm>
                          <a:custGeom>
                            <a:avLst/>
                            <a:gdLst>
                              <a:gd name="T0" fmla="*/ 3517 w 3517"/>
                              <a:gd name="T1" fmla="*/ 0 h 80"/>
                              <a:gd name="T2" fmla="*/ 0 w 3517"/>
                              <a:gd name="T3" fmla="*/ 0 h 80"/>
                              <a:gd name="T4" fmla="*/ 0 w 3517"/>
                              <a:gd name="T5" fmla="*/ 79 h 80"/>
                              <a:gd name="T6" fmla="*/ 3517 w 3517"/>
                              <a:gd name="T7" fmla="*/ 79 h 80"/>
                              <a:gd name="T8" fmla="*/ 3517 w 3517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17" h="80">
                                <a:moveTo>
                                  <a:pt x="35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3517" y="79"/>
                                </a:lnTo>
                                <a:lnTo>
                                  <a:pt x="3517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456" y="6011"/>
                            <a:ext cx="3517" cy="4945"/>
                            <a:chOff x="456" y="6011"/>
                            <a:chExt cx="3517" cy="4945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56" y="6011"/>
                              <a:ext cx="3517" cy="4945"/>
                            </a:xfrm>
                            <a:custGeom>
                              <a:avLst/>
                              <a:gdLst>
                                <a:gd name="T0" fmla="*/ 3517 w 3517"/>
                                <a:gd name="T1" fmla="*/ 3060 h 4945"/>
                                <a:gd name="T2" fmla="*/ 0 w 3517"/>
                                <a:gd name="T3" fmla="*/ 3060 h 4945"/>
                                <a:gd name="T4" fmla="*/ 0 w 3517"/>
                                <a:gd name="T5" fmla="*/ 3355 h 4945"/>
                                <a:gd name="T6" fmla="*/ 0 w 3517"/>
                                <a:gd name="T7" fmla="*/ 3650 h 4945"/>
                                <a:gd name="T8" fmla="*/ 0 w 3517"/>
                                <a:gd name="T9" fmla="*/ 3945 h 4945"/>
                                <a:gd name="T10" fmla="*/ 0 w 3517"/>
                                <a:gd name="T11" fmla="*/ 3945 h 4945"/>
                                <a:gd name="T12" fmla="*/ 0 w 3517"/>
                                <a:gd name="T13" fmla="*/ 4241 h 4945"/>
                                <a:gd name="T14" fmla="*/ 0 w 3517"/>
                                <a:gd name="T15" fmla="*/ 4716 h 4945"/>
                                <a:gd name="T16" fmla="*/ 0 w 3517"/>
                                <a:gd name="T17" fmla="*/ 4944 h 4945"/>
                                <a:gd name="T18" fmla="*/ 3517 w 3517"/>
                                <a:gd name="T19" fmla="*/ 4944 h 4945"/>
                                <a:gd name="T20" fmla="*/ 3517 w 3517"/>
                                <a:gd name="T21" fmla="*/ 4716 h 4945"/>
                                <a:gd name="T22" fmla="*/ 3517 w 3517"/>
                                <a:gd name="T23" fmla="*/ 4241 h 4945"/>
                                <a:gd name="T24" fmla="*/ 3517 w 3517"/>
                                <a:gd name="T25" fmla="*/ 3945 h 4945"/>
                                <a:gd name="T26" fmla="*/ 3517 w 3517"/>
                                <a:gd name="T27" fmla="*/ 3945 h 4945"/>
                                <a:gd name="T28" fmla="*/ 3517 w 3517"/>
                                <a:gd name="T29" fmla="*/ 3650 h 4945"/>
                                <a:gd name="T30" fmla="*/ 3517 w 3517"/>
                                <a:gd name="T31" fmla="*/ 3355 h 4945"/>
                                <a:gd name="T32" fmla="*/ 3517 w 3517"/>
                                <a:gd name="T33" fmla="*/ 3060 h 4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17" h="4945">
                                  <a:moveTo>
                                    <a:pt x="3517" y="3060"/>
                                  </a:moveTo>
                                  <a:lnTo>
                                    <a:pt x="0" y="3060"/>
                                  </a:lnTo>
                                  <a:lnTo>
                                    <a:pt x="0" y="3355"/>
                                  </a:lnTo>
                                  <a:lnTo>
                                    <a:pt x="0" y="3650"/>
                                  </a:lnTo>
                                  <a:lnTo>
                                    <a:pt x="0" y="3945"/>
                                  </a:lnTo>
                                  <a:lnTo>
                                    <a:pt x="0" y="4241"/>
                                  </a:lnTo>
                                  <a:lnTo>
                                    <a:pt x="0" y="4716"/>
                                  </a:lnTo>
                                  <a:lnTo>
                                    <a:pt x="0" y="4944"/>
                                  </a:lnTo>
                                  <a:lnTo>
                                    <a:pt x="3517" y="4944"/>
                                  </a:lnTo>
                                  <a:lnTo>
                                    <a:pt x="3517" y="4716"/>
                                  </a:lnTo>
                                  <a:lnTo>
                                    <a:pt x="3517" y="4241"/>
                                  </a:lnTo>
                                  <a:lnTo>
                                    <a:pt x="3517" y="3945"/>
                                  </a:lnTo>
                                  <a:lnTo>
                                    <a:pt x="3517" y="3650"/>
                                  </a:lnTo>
                                  <a:lnTo>
                                    <a:pt x="3517" y="3355"/>
                                  </a:lnTo>
                                  <a:lnTo>
                                    <a:pt x="3517" y="306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6011"/>
                              <a:ext cx="3517" cy="4945"/>
                            </a:xfrm>
                            <a:custGeom>
                              <a:avLst/>
                              <a:gdLst>
                                <a:gd name="T0" fmla="*/ 3517 w 3517"/>
                                <a:gd name="T1" fmla="*/ 0 h 4945"/>
                                <a:gd name="T2" fmla="*/ 0 w 3517"/>
                                <a:gd name="T3" fmla="*/ 0 h 4945"/>
                                <a:gd name="T4" fmla="*/ 0 w 3517"/>
                                <a:gd name="T5" fmla="*/ 2585 h 4945"/>
                                <a:gd name="T6" fmla="*/ 0 w 3517"/>
                                <a:gd name="T7" fmla="*/ 3060 h 4945"/>
                                <a:gd name="T8" fmla="*/ 3517 w 3517"/>
                                <a:gd name="T9" fmla="*/ 3060 h 4945"/>
                                <a:gd name="T10" fmla="*/ 3517 w 3517"/>
                                <a:gd name="T11" fmla="*/ 2585 h 4945"/>
                                <a:gd name="T12" fmla="*/ 3517 w 3517"/>
                                <a:gd name="T13" fmla="*/ 0 h 4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7" h="4945">
                                  <a:moveTo>
                                    <a:pt x="35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5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3517" y="3060"/>
                                  </a:lnTo>
                                  <a:lnTo>
                                    <a:pt x="3517" y="2585"/>
                                  </a:lnTo>
                                  <a:lnTo>
                                    <a:pt x="3517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6011"/>
                            <a:ext cx="3520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62"/>
                            <a:ext cx="2954" cy="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C3CBD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line="314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BRIDGING THE GAP</w:t>
                              </w:r>
                            </w:p>
                            <w:p w14:paraId="2072E253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before="177" w:line="312" w:lineRule="auto"/>
                                <w:ind w:right="153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Mother Jeffries believed in educating the sisters and mothers in the power of saving money and being one who knows how to handle their financial business well.</w:t>
                              </w:r>
                            </w:p>
                            <w:p w14:paraId="72613E73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before="179" w:line="312" w:lineRule="auto"/>
                                <w:ind w:right="18" w:firstLine="48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Today, it is Mother Boyd’s desire to continue the legacy of those before her, while empowering each sister to be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the best version of themselves, fused together as a unified family working toward the same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goal,</w:t>
                              </w:r>
                            </w:p>
                            <w:p w14:paraId="17A5B9BE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building up the body of Christ.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9072"/>
                            <a:ext cx="2756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689DA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auto"/>
                                <w:ind w:right="-4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This scholarship program was conceived to honor the life and legacy of our beautiful and excellent rose Mother Mozelle</w:t>
                              </w:r>
                            </w:p>
                            <w:p w14:paraId="75531116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line="227" w:lineRule="exact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</w:rPr>
                                <w:t>Jeffries.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3852" id="Group 2" o:spid="_x0000_s1026" style="position:absolute;left:0;text-align:left;margin-left:22.75pt;margin-top:24.75pt;width:176pt;height:523.1pt;z-index:-251658752;mso-position-horizontal-relative:page" coordorigin="455,495" coordsize="3520,10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" o:allowincell="f">
                <v:group id="Group 3" o:spid="_x0000_s1027" style="position:absolute;left:456;top:495;width:3520;height:5437" coordorigin="456,495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456;top:495;width:3520;height:5437;visibility:visible;mso-wrap-style:square;v-text-anchor:top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" path="m3517,4189l,4189r,295l,4779r,370l3517,5149r,-370l3517,4484r,-295e" fillcolor="#c00000" stroked="f">
                    <v:path arrowok="t" o:connecttype="custom" o:connectlocs="3517,4189;0,4189;0,4484;0,4779;0,5149;3517,5149;3517,4779;3517,4484;3517,4189" o:connectangles="0,0,0,0,0,0,0,0,0"/>
                  </v:shape>
                  <v:shape id="Freeform 5" o:spid="_x0000_s1029" style="position:absolute;left:456;top:495;width:3520;height:5437;visibility:visible;mso-wrap-style:square;v-text-anchor:top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" path="m3517,3005l,3005r,297l,3303r,295l,3893r,296l3517,4189r,-296l3517,3598r,-295l3517,3302r,-297e" fillcolor="#c00000" stroked="f">
                    <v:path arrowok="t" o:connecttype="custom" o:connectlocs="3517,3005;0,3005;0,3302;0,3303;0,3598;0,3893;0,4189;3517,4189;3517,3893;3517,3598;3517,3303;3517,3302;3517,3005" o:connectangles="0,0,0,0,0,0,0,0,0,0,0,0,0"/>
                  </v:shape>
                  <v:shape id="Freeform 6" o:spid="_x0000_s1030" style="position:absolute;left:456;top:495;width:3520;height:5437;visibility:visible;mso-wrap-style:square;v-text-anchor:top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" path="m3517,288l,288,,759r,295l,1349r,295l,1939r,296l,2710r,295l3517,3005r,-295l3517,2235r,-296l3517,1644r,-295l3517,1054r,-295l3517,288e" fillcolor="#c00000" stroked="f">
                    <v:path arrowok="t" o:connecttype="custom" o:connectlocs="3517,288;0,288;0,759;0,1054;0,1349;0,1644;0,1939;0,2235;0,2710;0,3005;3517,3005;3517,2710;3517,2235;3517,1939;3517,1644;3517,1349;3517,1054;3517,759;3517,288" o:connectangles="0,0,0,0,0,0,0,0,0,0,0,0,0,0,0,0,0,0,0"/>
                  </v:shape>
                  <v:shape id="Freeform 7" o:spid="_x0000_s1031" style="position:absolute;left:456;top:495;width:3520;height:5437;visibility:visible;mso-wrap-style:square;v-text-anchor:top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" path="m3519,5149l,5149r,288l3519,5437r,-288e" fillcolor="#c00000" stroked="f">
                    <v:path arrowok="t" o:connecttype="custom" o:connectlocs="3519,5149;0,5149;0,5437;3519,5437;3519,5149" o:connectangles="0,0,0,0,0"/>
                  </v:shape>
                  <v:shape id="Freeform 8" o:spid="_x0000_s1032" style="position:absolute;left:456;top:495;width:3520;height:5437;visibility:visible;mso-wrap-style:square;v-text-anchor:top" coordsize="3520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" path="m3519,l,,,288r3519,l3519,e" fillcolor="#c00000" stroked="f">
                    <v:path arrowok="t" o:connecttype="custom" o:connectlocs="3519,0;0,0;0,288;3519,288;3519,0" o:connectangles="0,0,0,0,0"/>
                  </v:shape>
                </v:group>
                <v:shape id="Freeform 9" o:spid="_x0000_s1033" style="position:absolute;left:456;top:5932;width:3517;height:80;visibility:visible;mso-wrap-style:square;v-text-anchor:top" coordsize="351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" path="m3517,l,,,79r3517,l3517,e" fillcolor="#c00000" stroked="f">
                  <v:path arrowok="t" o:connecttype="custom" o:connectlocs="3517,0;0,0;0,79;3517,79;3517,0" o:connectangles="0,0,0,0,0"/>
                </v:shape>
                <v:group id="Group 10" o:spid="_x0000_s1034" style="position:absolute;left:456;top:6011;width:3517;height:4945" coordorigin="456,6011" coordsize="3517,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5" style="position:absolute;left:456;top:6011;width:3517;height:4945;visibility:visible;mso-wrap-style:square;v-text-anchor:top" coordsize="3517,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" path="m3517,3060l,3060r,295l,3650r,295l,4241r,475l,4944r3517,l3517,4716r,-475l3517,3945r,-295l3517,3355r,-295e" fillcolor="#c00000" stroked="f">
                    <v:path arrowok="t" o:connecttype="custom" o:connectlocs="3517,3060;0,3060;0,3355;0,3650;0,3945;0,3945;0,4241;0,4716;0,4944;3517,4944;3517,4716;3517,4241;3517,3945;3517,3945;3517,3650;3517,3355;3517,3060" o:connectangles="0,0,0,0,0,0,0,0,0,0,0,0,0,0,0,0,0"/>
                  </v:shape>
                  <v:shape id="Freeform 12" o:spid="_x0000_s1036" style="position:absolute;left:456;top:6011;width:3517;height:4945;visibility:visible;mso-wrap-style:square;v-text-anchor:top" coordsize="3517,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" path="m3517,l,,,2585r,475l3517,3060r,-475l3517,e" fillcolor="#c00000" stroked="f">
                    <v:path arrowok="t" o:connecttype="custom" o:connectlocs="3517,0;0,0;0,2585;0,3060;3517,3060;3517,2585;3517,0" o:connectangles="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7" type="#_x0000_t75" style="position:absolute;left:456;top:6011;width:3520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744;top:762;width:2954;height:4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BC3CBD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line="314" w:lineRule="exact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BRIDGING THE GAP</w:t>
                        </w:r>
                      </w:p>
                      <w:p w14:paraId="2072E253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before="177" w:line="312" w:lineRule="auto"/>
                          <w:ind w:right="153"/>
                          <w:rPr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</w:rPr>
                          <w:t>Mother Jeffries believed in educating the sisters and mothers in the power of saving money and being one who knows how to handle their financial business well.</w:t>
                        </w:r>
                      </w:p>
                      <w:p w14:paraId="72613E73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before="179" w:line="312" w:lineRule="auto"/>
                          <w:ind w:right="18" w:firstLine="48"/>
                          <w:rPr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</w:rPr>
                          <w:t>Today, it is Mother Boyd’s desire to continue the legacy of those before her, while empowering each sister to be</w:t>
                        </w:r>
                        <w:r>
                          <w:rPr>
                            <w:i/>
                            <w:iCs/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</w:rPr>
                          <w:t>the best version of themselves, fused together as a unified family working toward the same</w:t>
                        </w:r>
                        <w:r>
                          <w:rPr>
                            <w:i/>
                            <w:iCs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</w:rPr>
                          <w:t>goal,</w:t>
                        </w:r>
                      </w:p>
                      <w:p w14:paraId="17A5B9BE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</w:rPr>
                          <w:t>building up the body of Christ.</w:t>
                        </w:r>
                      </w:p>
                    </w:txbxContent>
                  </v:textbox>
                </v:shape>
                <v:shape id="Text Box 15" o:spid="_x0000_s1039" type="#_x0000_t202" style="position:absolute;left:744;top:9072;width:2756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63689DA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line="312" w:lineRule="auto"/>
                          <w:ind w:right="-4"/>
                          <w:rPr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</w:rPr>
                          <w:t>This scholarship program was conceived to honor the life and legacy of our beautiful and excellent rose Mother Mozelle</w:t>
                        </w:r>
                      </w:p>
                      <w:p w14:paraId="75531116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line="227" w:lineRule="exact"/>
                          <w:rPr>
                            <w:i/>
                            <w:iCs/>
                            <w:color w:val="FFFFFF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</w:rPr>
                          <w:t>Jeffries.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30EF">
        <w:rPr>
          <w:rFonts w:ascii="Arial" w:hAnsi="Arial" w:cs="Arial"/>
          <w:b/>
          <w:bCs/>
          <w:color w:val="FF0000"/>
          <w:sz w:val="24"/>
          <w:szCs w:val="24"/>
        </w:rPr>
        <w:t>GET STARTED RIGHT AWAY!</w:t>
      </w:r>
    </w:p>
    <w:p w14:paraId="63154A3C" w14:textId="77777777" w:rsidR="00C830EF" w:rsidRDefault="00C830EF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30"/>
          <w:szCs w:val="30"/>
        </w:rPr>
      </w:pPr>
    </w:p>
    <w:p w14:paraId="42CDD62F" w14:textId="77777777" w:rsidR="00C830EF" w:rsidRDefault="00C830EF" w:rsidP="003B768A">
      <w:pPr>
        <w:pStyle w:val="Heading1"/>
        <w:kinsoku w:val="0"/>
        <w:overflowPunct w:val="0"/>
        <w:ind w:left="4544"/>
      </w:pPr>
      <w:r>
        <w:t>Purpose of the Scholarship</w:t>
      </w:r>
    </w:p>
    <w:p w14:paraId="6D9EA29C" w14:textId="77777777" w:rsidR="00C830EF" w:rsidRDefault="00C830EF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13D32" w14:textId="5848F0DB" w:rsidR="00C830EF" w:rsidRDefault="00C830EF" w:rsidP="003B768A">
      <w:pPr>
        <w:pStyle w:val="BodyText"/>
        <w:kinsoku w:val="0"/>
        <w:overflowPunct w:val="0"/>
        <w:spacing w:line="331" w:lineRule="auto"/>
        <w:ind w:left="4320" w:right="183"/>
      </w:pPr>
      <w:r>
        <w:t xml:space="preserve">The Purpose of the Mozelle Jeffries Woman of Excellence Scholarship Award is to provide each recipient with the opportunity to further their education by either obtaining a diploma in trade, an </w:t>
      </w:r>
      <w:r w:rsidR="00CE4739">
        <w:t>A</w:t>
      </w:r>
      <w:r>
        <w:t xml:space="preserve">ssociate degree, </w:t>
      </w:r>
      <w:r w:rsidR="00CE4739">
        <w:t>B</w:t>
      </w:r>
      <w:r>
        <w:t>achelors</w:t>
      </w:r>
      <w:r w:rsidR="00CE4739">
        <w:t xml:space="preserve">, Masters, or Doctorate </w:t>
      </w:r>
      <w:r>
        <w:t>degree from an accredited institution and to use their learned skills to enhance the body of Christ.</w:t>
      </w:r>
    </w:p>
    <w:p w14:paraId="6B25912F" w14:textId="77777777" w:rsidR="00C830EF" w:rsidRDefault="00C830EF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1B3FB92E" w14:textId="3F2A291C" w:rsidR="00C830EF" w:rsidRDefault="00C830EF" w:rsidP="003B768A">
      <w:pPr>
        <w:pStyle w:val="BodyText"/>
        <w:kinsoku w:val="0"/>
        <w:overflowPunct w:val="0"/>
        <w:spacing w:line="331" w:lineRule="auto"/>
        <w:ind w:left="4320" w:right="158"/>
      </w:pPr>
      <w:r>
        <w:t xml:space="preserve">The preferred recipient of the Woman of Excellence Scholarship Award will be a faithfully devoted and involved member of the True Church of God in Christ who is high achieving, self-motivated, and aspires to obtain a higher level of education </w:t>
      </w:r>
      <w:r w:rsidR="00771388">
        <w:t>to</w:t>
      </w:r>
      <w:r>
        <w:t xml:space="preserve"> realize her full potential.</w:t>
      </w:r>
    </w:p>
    <w:p w14:paraId="1DF69EED" w14:textId="77777777" w:rsidR="005D15C4" w:rsidRDefault="005D15C4" w:rsidP="003B768A">
      <w:pPr>
        <w:pStyle w:val="BodyText"/>
        <w:kinsoku w:val="0"/>
        <w:overflowPunct w:val="0"/>
        <w:spacing w:line="331" w:lineRule="auto"/>
        <w:ind w:left="4320" w:right="158"/>
      </w:pPr>
    </w:p>
    <w:p w14:paraId="76AFCBFC" w14:textId="79A37C75" w:rsidR="00C830EF" w:rsidRDefault="00016C3D">
      <w:pPr>
        <w:pStyle w:val="BodyText"/>
        <w:kinsoku w:val="0"/>
        <w:overflowPunct w:val="0"/>
        <w:spacing w:before="3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3E2953FE" wp14:editId="79096CE5">
                <wp:simplePos x="0" y="0"/>
                <wp:positionH relativeFrom="page">
                  <wp:posOffset>2705100</wp:posOffset>
                </wp:positionH>
                <wp:positionV relativeFrom="paragraph">
                  <wp:posOffset>128270</wp:posOffset>
                </wp:positionV>
                <wp:extent cx="4081780" cy="817245"/>
                <wp:effectExtent l="0" t="0" r="0" b="0"/>
                <wp:wrapTopAndBottom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1780" cy="817245"/>
                          <a:chOff x="4260" y="202"/>
                          <a:chExt cx="6428" cy="1287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5638" y="209"/>
                            <a:ext cx="5049" cy="20"/>
                          </a:xfrm>
                          <a:custGeom>
                            <a:avLst/>
                            <a:gdLst>
                              <a:gd name="T0" fmla="*/ 0 w 5049"/>
                              <a:gd name="T1" fmla="*/ 0 h 20"/>
                              <a:gd name="T2" fmla="*/ 5048 w 5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9" h="20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4E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267"/>
                            <a:ext cx="1380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202"/>
                            <a:ext cx="6428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F62F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before="93"/>
                                <w:ind w:left="1895"/>
                                <w:rPr>
                                  <w:i/>
                                  <w:iCs/>
                                  <w:color w:val="4040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404040"/>
                                  <w:sz w:val="28"/>
                                  <w:szCs w:val="28"/>
                                </w:rPr>
                                <w:t>“We are what we repeatedly do.</w:t>
                              </w:r>
                            </w:p>
                            <w:p w14:paraId="59875B6A" w14:textId="77777777" w:rsidR="00C830EF" w:rsidRDefault="00C830EF">
                              <w:pPr>
                                <w:pStyle w:val="BodyText"/>
                                <w:kinsoku w:val="0"/>
                                <w:overflowPunct w:val="0"/>
                                <w:spacing w:before="78" w:line="302" w:lineRule="auto"/>
                                <w:ind w:left="1676" w:right="297"/>
                                <w:jc w:val="center"/>
                                <w:rPr>
                                  <w:i/>
                                  <w:iCs/>
                                  <w:color w:val="4040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404040"/>
                                  <w:sz w:val="28"/>
                                  <w:szCs w:val="28"/>
                                </w:rPr>
                                <w:t>Excellence, then, is not an act, but a habit.” - Aristotle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953FE" id="Group 16" o:spid="_x0000_s1040" style="position:absolute;margin-left:213pt;margin-top:10.1pt;width:321.4pt;height:64.35pt;z-index:251656704;mso-wrap-distance-left:0;mso-wrap-distance-right:0;mso-position-horizontal-relative:page" coordorigin="4260,202" coordsize="6428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" o:allowincell="f">
                <v:shape id="Freeform 17" o:spid="_x0000_s1041" style="position:absolute;left:5638;top:209;width:5049;height:20;visibility:visible;mso-wrap-style:square;v-text-anchor:top" coordsize="5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" path="m,l5048,e" filled="f" strokecolor="#ae4e12" strokeweight=".72pt">
                  <v:path arrowok="t" o:connecttype="custom" o:connectlocs="0,0;5048,0" o:connectangles="0,0"/>
                </v:shape>
                <v:shape id="Picture 18" o:spid="_x0000_s1042" type="#_x0000_t75" style="position:absolute;left:4260;top:267;width:138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">
                  <v:imagedata r:id="rId10" o:title=""/>
                </v:shape>
                <v:shape id="Text Box 19" o:spid="_x0000_s1043" type="#_x0000_t202" style="position:absolute;left:4260;top:202;width:6428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8EF62F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before="93"/>
                          <w:ind w:left="1895"/>
                          <w:rPr>
                            <w:i/>
                            <w:iCs/>
                            <w:color w:val="404040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404040"/>
                            <w:sz w:val="28"/>
                            <w:szCs w:val="28"/>
                          </w:rPr>
                          <w:t>“We are what we repeatedly do.</w:t>
                        </w:r>
                      </w:p>
                      <w:p w14:paraId="59875B6A" w14:textId="77777777" w:rsidR="00C830EF" w:rsidRDefault="00C830EF">
                        <w:pPr>
                          <w:pStyle w:val="BodyText"/>
                          <w:kinsoku w:val="0"/>
                          <w:overflowPunct w:val="0"/>
                          <w:spacing w:before="78" w:line="302" w:lineRule="auto"/>
                          <w:ind w:left="1676" w:right="297"/>
                          <w:jc w:val="center"/>
                          <w:rPr>
                            <w:i/>
                            <w:iCs/>
                            <w:color w:val="404040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color w:val="404040"/>
                            <w:sz w:val="28"/>
                            <w:szCs w:val="28"/>
                          </w:rPr>
                          <w:t>Excellence, then, is not an act, but a habit.” - Aristotle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317E2E" w14:textId="77777777" w:rsidR="00C830EF" w:rsidRDefault="00C830EF">
      <w:pPr>
        <w:pStyle w:val="BodyText"/>
        <w:kinsoku w:val="0"/>
        <w:overflowPunct w:val="0"/>
        <w:spacing w:before="7"/>
        <w:rPr>
          <w:sz w:val="3"/>
          <w:szCs w:val="3"/>
        </w:rPr>
      </w:pPr>
    </w:p>
    <w:p w14:paraId="72C27975" w14:textId="5DD9994C" w:rsidR="00C830EF" w:rsidRDefault="00016C3D">
      <w:pPr>
        <w:pStyle w:val="BodyText"/>
        <w:kinsoku w:val="0"/>
        <w:overflowPunct w:val="0"/>
        <w:spacing w:line="20" w:lineRule="exact"/>
        <w:ind w:left="503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4AC220" wp14:editId="4A91FE67">
                <wp:extent cx="3206115" cy="12700"/>
                <wp:effectExtent l="12700" t="3175" r="10160" b="3175"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2700"/>
                          <a:chOff x="0" y="0"/>
                          <a:chExt cx="5049" cy="20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049" cy="20"/>
                          </a:xfrm>
                          <a:custGeom>
                            <a:avLst/>
                            <a:gdLst>
                              <a:gd name="T0" fmla="*/ 0 w 5049"/>
                              <a:gd name="T1" fmla="*/ 0 h 20"/>
                              <a:gd name="T2" fmla="*/ 5048 w 5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9" h="20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E4E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ED0D8" id="Group 20" o:spid="_x0000_s1026" style="width:252.45pt;height:1pt;mso-position-horizontal-relative:char;mso-position-vertical-relative:line" coordsize="5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">
                <v:shape id="Freeform 21" o:spid="_x0000_s1027" style="position:absolute;top:7;width:5049;height:20;visibility:visible;mso-wrap-style:square;v-text-anchor:top" coordsize="5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" path="m,l5048,e" filled="f" strokecolor="#ae4e12" strokeweight=".72pt">
                  <v:path arrowok="t" o:connecttype="custom" o:connectlocs="0,0;5048,0" o:connectangles="0,0"/>
                </v:shape>
                <w10:anchorlock/>
              </v:group>
            </w:pict>
          </mc:Fallback>
        </mc:AlternateContent>
      </w:r>
    </w:p>
    <w:p w14:paraId="20B3EF95" w14:textId="77777777" w:rsidR="005D15C4" w:rsidRDefault="002D42B4" w:rsidP="006D6F9B">
      <w:pPr>
        <w:pStyle w:val="Heading1"/>
        <w:kinsoku w:val="0"/>
        <w:overflowPunct w:val="0"/>
        <w:spacing w:before="89"/>
        <w:ind w:left="0"/>
      </w:pPr>
      <w:r>
        <w:t xml:space="preserve"> </w:t>
      </w:r>
      <w:r w:rsidR="006D6F9B">
        <w:tab/>
      </w:r>
      <w:r w:rsidR="006D6F9B">
        <w:tab/>
      </w:r>
      <w:r w:rsidR="006D6F9B">
        <w:tab/>
      </w:r>
      <w:r w:rsidR="006D6F9B">
        <w:tab/>
      </w:r>
      <w:r w:rsidR="006D6F9B">
        <w:tab/>
      </w:r>
      <w:r w:rsidR="006D6F9B">
        <w:tab/>
      </w:r>
    </w:p>
    <w:p w14:paraId="5EA351BE" w14:textId="77777777" w:rsidR="00164A41" w:rsidRDefault="00164A41" w:rsidP="005D15C4">
      <w:pPr>
        <w:pStyle w:val="Heading1"/>
        <w:kinsoku w:val="0"/>
        <w:overflowPunct w:val="0"/>
        <w:spacing w:before="89"/>
        <w:ind w:left="4310" w:firstLine="720"/>
      </w:pPr>
    </w:p>
    <w:p w14:paraId="71E880E9" w14:textId="5DCB630A" w:rsidR="00C830EF" w:rsidRDefault="006D6F9B" w:rsidP="005D15C4">
      <w:pPr>
        <w:pStyle w:val="Heading1"/>
        <w:kinsoku w:val="0"/>
        <w:overflowPunct w:val="0"/>
        <w:spacing w:before="89"/>
        <w:ind w:left="4310" w:firstLine="720"/>
      </w:pPr>
      <w:r>
        <w:t>D</w:t>
      </w:r>
      <w:r w:rsidR="00C830EF">
        <w:t>escription of Scholarship</w:t>
      </w:r>
    </w:p>
    <w:p w14:paraId="7FA65C15" w14:textId="77777777" w:rsidR="00C830EF" w:rsidRDefault="00C830EF" w:rsidP="005D15C4">
      <w:pPr>
        <w:pStyle w:val="BodyText"/>
        <w:kinsoku w:val="0"/>
        <w:overflowPunct w:val="0"/>
        <w:spacing w:before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33A22C" w14:textId="268E0CEB" w:rsidR="00CC4091" w:rsidRDefault="005D15C4" w:rsidP="005D15C4">
      <w:pPr>
        <w:pStyle w:val="BodyText"/>
        <w:kinsoku w:val="0"/>
        <w:overflowPunct w:val="0"/>
        <w:spacing w:line="328" w:lineRule="auto"/>
        <w:ind w:left="3824"/>
        <w:jc w:val="both"/>
        <w:rPr>
          <w:color w:val="404040"/>
        </w:rPr>
      </w:pPr>
      <w:r>
        <w:rPr>
          <w:color w:val="404040"/>
        </w:rPr>
        <w:t xml:space="preserve">                         </w:t>
      </w:r>
      <w:r w:rsidR="00C830EF">
        <w:rPr>
          <w:color w:val="404040"/>
        </w:rPr>
        <w:t>Each Woman of Excellence Scholarship will help cover a portion of the financial need of the recipient</w:t>
      </w:r>
      <w:r w:rsidR="00CC4091">
        <w:rPr>
          <w:color w:val="404040"/>
        </w:rPr>
        <w:t>.</w:t>
      </w:r>
      <w:r w:rsidR="008C785F">
        <w:rPr>
          <w:color w:val="404040"/>
        </w:rPr>
        <w:t xml:space="preserve"> The    scholarship award ranges from $250 to $1000.</w:t>
      </w:r>
    </w:p>
    <w:p w14:paraId="4DE4D9B6" w14:textId="0B437A18" w:rsidR="00870792" w:rsidRPr="00DB254A" w:rsidRDefault="005D15C4" w:rsidP="005D15C4">
      <w:pPr>
        <w:pStyle w:val="BodyText"/>
        <w:kinsoku w:val="0"/>
        <w:overflowPunct w:val="0"/>
        <w:spacing w:line="328" w:lineRule="auto"/>
        <w:ind w:left="3824"/>
        <w:jc w:val="both"/>
        <w:rPr>
          <w:b/>
          <w:bCs/>
          <w:color w:val="404040"/>
        </w:rPr>
      </w:pPr>
      <w:r>
        <w:rPr>
          <w:color w:val="404040"/>
        </w:rPr>
        <w:t xml:space="preserve">              </w:t>
      </w:r>
    </w:p>
    <w:p w14:paraId="1046331F" w14:textId="77777777" w:rsidR="00870792" w:rsidRPr="00870792" w:rsidRDefault="00870792" w:rsidP="00870792"/>
    <w:p w14:paraId="74448A03" w14:textId="38AE40C2" w:rsidR="00870792" w:rsidRDefault="0038201A" w:rsidP="004B7F19">
      <w:pPr>
        <w:pStyle w:val="ListParagraph"/>
        <w:numPr>
          <w:ilvl w:val="0"/>
          <w:numId w:val="5"/>
        </w:numPr>
        <w:tabs>
          <w:tab w:val="left" w:pos="540"/>
        </w:tabs>
        <w:kinsoku w:val="0"/>
        <w:overflowPunct w:val="0"/>
        <w:spacing w:before="1"/>
        <w:jc w:val="both"/>
        <w:rPr>
          <w:color w:val="252525"/>
          <w:sz w:val="20"/>
          <w:szCs w:val="20"/>
        </w:rPr>
      </w:pPr>
      <w:r>
        <w:rPr>
          <w:color w:val="404040"/>
          <w:sz w:val="20"/>
          <w:szCs w:val="20"/>
        </w:rPr>
        <w:t xml:space="preserve">The dollar amount of each scholarship and the number of recipients will be determined each year by the Sisters of Unity (SOU) Mozelle </w:t>
      </w:r>
      <w:r w:rsidR="00E965E3">
        <w:rPr>
          <w:color w:val="404040"/>
          <w:sz w:val="20"/>
          <w:szCs w:val="20"/>
        </w:rPr>
        <w:t>Jeffries Woman of Excellenc</w:t>
      </w:r>
      <w:r w:rsidR="00BE2961">
        <w:rPr>
          <w:color w:val="404040"/>
          <w:sz w:val="20"/>
          <w:szCs w:val="20"/>
        </w:rPr>
        <w:t>e Scholarship Committee and announced during each year’s General Assembly Convention</w:t>
      </w:r>
      <w:r w:rsidR="00870792">
        <w:rPr>
          <w:color w:val="252525"/>
          <w:sz w:val="20"/>
          <w:szCs w:val="20"/>
        </w:rPr>
        <w:t>.</w:t>
      </w:r>
    </w:p>
    <w:p w14:paraId="046F9CF0" w14:textId="56496EA5" w:rsidR="00870792" w:rsidRDefault="00BE2961" w:rsidP="004B7F19">
      <w:pPr>
        <w:pStyle w:val="ListParagraph"/>
        <w:numPr>
          <w:ilvl w:val="0"/>
          <w:numId w:val="5"/>
        </w:numPr>
        <w:tabs>
          <w:tab w:val="left" w:pos="540"/>
        </w:tabs>
        <w:kinsoku w:val="0"/>
        <w:overflowPunct w:val="0"/>
        <w:spacing w:line="226" w:lineRule="exact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Applicant may only be eligible to receive award if not a recipient of the Women of Excellence Award the previous </w:t>
      </w:r>
      <w:r w:rsidR="00F657D8">
        <w:rPr>
          <w:color w:val="252525"/>
          <w:sz w:val="20"/>
          <w:szCs w:val="20"/>
        </w:rPr>
        <w:t>year.</w:t>
      </w:r>
    </w:p>
    <w:p w14:paraId="48E462CD" w14:textId="09A1C288" w:rsidR="00870792" w:rsidRDefault="00F657D8" w:rsidP="004B7F19">
      <w:pPr>
        <w:pStyle w:val="ListParagraph"/>
        <w:numPr>
          <w:ilvl w:val="0"/>
          <w:numId w:val="5"/>
        </w:numPr>
        <w:tabs>
          <w:tab w:val="left" w:pos="540"/>
        </w:tabs>
        <w:kinsoku w:val="0"/>
        <w:overflowPunct w:val="0"/>
        <w:ind w:right="286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Applicant must provide proof of acceptance and registration to a chosen accredited post-secondary institution.</w:t>
      </w:r>
    </w:p>
    <w:p w14:paraId="687D1CA3" w14:textId="148B8183" w:rsidR="00870792" w:rsidRDefault="003740EA" w:rsidP="004B7F19">
      <w:pPr>
        <w:pStyle w:val="ListParagraph"/>
        <w:numPr>
          <w:ilvl w:val="0"/>
          <w:numId w:val="5"/>
        </w:numPr>
        <w:tabs>
          <w:tab w:val="left" w:pos="540"/>
        </w:tabs>
        <w:kinsoku w:val="0"/>
        <w:overflowPunct w:val="0"/>
        <w:spacing w:before="8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Recipients must work with the True Church of God in Christ Sisters of Unity, assisting to complete at a minimum of one church community event. </w:t>
      </w:r>
    </w:p>
    <w:p w14:paraId="22C07DD8" w14:textId="2A28420B" w:rsidR="00870792" w:rsidRPr="001B43DA" w:rsidRDefault="00870792" w:rsidP="001B43DA">
      <w:pPr>
        <w:tabs>
          <w:tab w:val="left" w:pos="540"/>
        </w:tabs>
        <w:kinsoku w:val="0"/>
        <w:overflowPunct w:val="0"/>
        <w:spacing w:before="85"/>
        <w:ind w:left="4440"/>
        <w:jc w:val="both"/>
        <w:rPr>
          <w:color w:val="252525"/>
          <w:sz w:val="20"/>
          <w:szCs w:val="20"/>
        </w:rPr>
      </w:pPr>
    </w:p>
    <w:p w14:paraId="515AB4BF" w14:textId="4DA89F22" w:rsidR="00C830EF" w:rsidRDefault="00C830EF" w:rsidP="00B1711B">
      <w:pPr>
        <w:tabs>
          <w:tab w:val="left" w:pos="4441"/>
        </w:tabs>
        <w:kinsoku w:val="0"/>
        <w:overflowPunct w:val="0"/>
        <w:ind w:right="448"/>
        <w:rPr>
          <w:color w:val="404040"/>
          <w:sz w:val="20"/>
          <w:szCs w:val="20"/>
        </w:rPr>
      </w:pPr>
    </w:p>
    <w:p w14:paraId="45711DA5" w14:textId="77777777" w:rsidR="00B1711B" w:rsidRDefault="00B1711B" w:rsidP="00B1711B">
      <w:pPr>
        <w:tabs>
          <w:tab w:val="left" w:pos="4441"/>
        </w:tabs>
        <w:kinsoku w:val="0"/>
        <w:overflowPunct w:val="0"/>
        <w:ind w:right="448"/>
        <w:rPr>
          <w:color w:val="404040"/>
          <w:sz w:val="20"/>
          <w:szCs w:val="20"/>
        </w:rPr>
      </w:pPr>
    </w:p>
    <w:p w14:paraId="568F9992" w14:textId="1FD4E565" w:rsidR="00B1711B" w:rsidRPr="00B1711B" w:rsidRDefault="00B1711B" w:rsidP="00B1711B">
      <w:pPr>
        <w:tabs>
          <w:tab w:val="left" w:pos="4441"/>
        </w:tabs>
        <w:kinsoku w:val="0"/>
        <w:overflowPunct w:val="0"/>
        <w:ind w:right="448"/>
        <w:rPr>
          <w:color w:val="404040"/>
          <w:sz w:val="20"/>
          <w:szCs w:val="20"/>
        </w:rPr>
        <w:sectPr w:rsidR="00B1711B" w:rsidRPr="00B1711B">
          <w:type w:val="continuous"/>
          <w:pgSz w:w="12240" w:h="15840"/>
          <w:pgMar w:top="1480" w:right="600" w:bottom="280" w:left="600" w:header="720" w:footer="720" w:gutter="0"/>
          <w:cols w:space="720"/>
          <w:noEndnote/>
        </w:sectPr>
      </w:pPr>
    </w:p>
    <w:p w14:paraId="5E0352B9" w14:textId="77777777" w:rsidR="00C830EF" w:rsidRDefault="00C830EF" w:rsidP="003B768A">
      <w:pPr>
        <w:pStyle w:val="Heading1"/>
        <w:kinsoku w:val="0"/>
        <w:overflowPunct w:val="0"/>
        <w:spacing w:before="67"/>
        <w:ind w:left="4380"/>
        <w:jc w:val="both"/>
      </w:pPr>
      <w:r>
        <w:t>Eligibility Requirements</w:t>
      </w:r>
    </w:p>
    <w:p w14:paraId="4089777F" w14:textId="77777777" w:rsidR="00C830EF" w:rsidRDefault="00C830EF" w:rsidP="003B768A">
      <w:pPr>
        <w:pStyle w:val="BodyText"/>
        <w:kinsoku w:val="0"/>
        <w:overflowPunct w:val="0"/>
        <w:spacing w:before="3"/>
        <w:ind w:left="4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A1960" w14:textId="55A6CE16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ind w:left="4800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Must be an active member of the True Church of God </w:t>
      </w:r>
      <w:r w:rsidR="00CE4739">
        <w:rPr>
          <w:color w:val="252525"/>
          <w:sz w:val="20"/>
          <w:szCs w:val="20"/>
        </w:rPr>
        <w:t>in</w:t>
      </w:r>
      <w:r>
        <w:rPr>
          <w:color w:val="252525"/>
          <w:spacing w:val="-6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Christ.</w:t>
      </w:r>
    </w:p>
    <w:p w14:paraId="226C7AB4" w14:textId="156AD04D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spacing w:before="1"/>
        <w:ind w:left="4800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Must have successfully earned their High </w:t>
      </w:r>
      <w:r w:rsidR="005C2616">
        <w:rPr>
          <w:color w:val="252525"/>
          <w:sz w:val="20"/>
          <w:szCs w:val="20"/>
        </w:rPr>
        <w:t>S</w:t>
      </w:r>
      <w:r>
        <w:rPr>
          <w:color w:val="252525"/>
          <w:sz w:val="20"/>
          <w:szCs w:val="20"/>
        </w:rPr>
        <w:t>chool diploma or</w:t>
      </w:r>
      <w:r>
        <w:rPr>
          <w:color w:val="252525"/>
          <w:spacing w:val="-11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GED.</w:t>
      </w:r>
    </w:p>
    <w:p w14:paraId="36AC0490" w14:textId="77777777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spacing w:line="226" w:lineRule="exact"/>
        <w:ind w:left="4800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Must provide proof of acceptance into an accredited post-secondary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institution.</w:t>
      </w:r>
    </w:p>
    <w:p w14:paraId="0037D27F" w14:textId="77777777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ind w:left="4800" w:right="286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Must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work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with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the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True</w:t>
      </w:r>
      <w:r>
        <w:rPr>
          <w:color w:val="252525"/>
          <w:spacing w:val="-1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Church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of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God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in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Christ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Sisters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of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Unity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to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complete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at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least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one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Church</w:t>
      </w:r>
      <w:r>
        <w:rPr>
          <w:color w:val="252525"/>
          <w:spacing w:val="-5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Community Event after receiving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award.</w:t>
      </w:r>
    </w:p>
    <w:p w14:paraId="7892FEDE" w14:textId="4265A78C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spacing w:before="1"/>
        <w:ind w:left="4800" w:right="498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Applicant must submit an original and creative essay of 1000 words or less that demonstrates the importance of unity</w:t>
      </w:r>
      <w:r w:rsidR="00CE4739">
        <w:rPr>
          <w:color w:val="252525"/>
          <w:sz w:val="20"/>
          <w:szCs w:val="20"/>
        </w:rPr>
        <w:t>.</w:t>
      </w:r>
      <w:r>
        <w:rPr>
          <w:color w:val="252525"/>
          <w:spacing w:val="-4"/>
          <w:sz w:val="20"/>
          <w:szCs w:val="20"/>
        </w:rPr>
        <w:t xml:space="preserve"> </w:t>
      </w:r>
      <w:r w:rsidR="00CE4739">
        <w:rPr>
          <w:color w:val="252525"/>
          <w:sz w:val="20"/>
          <w:szCs w:val="20"/>
        </w:rPr>
        <w:t>H</w:t>
      </w:r>
      <w:r>
        <w:rPr>
          <w:color w:val="252525"/>
          <w:sz w:val="20"/>
          <w:szCs w:val="20"/>
        </w:rPr>
        <w:t>ow</w:t>
      </w:r>
      <w:r>
        <w:rPr>
          <w:color w:val="252525"/>
          <w:spacing w:val="-3"/>
          <w:sz w:val="20"/>
          <w:szCs w:val="20"/>
        </w:rPr>
        <w:t xml:space="preserve"> </w:t>
      </w:r>
      <w:r w:rsidR="00CE4739">
        <w:rPr>
          <w:color w:val="252525"/>
          <w:sz w:val="20"/>
          <w:szCs w:val="20"/>
        </w:rPr>
        <w:t xml:space="preserve">did you </w:t>
      </w:r>
      <w:r>
        <w:rPr>
          <w:color w:val="252525"/>
          <w:sz w:val="20"/>
          <w:szCs w:val="20"/>
        </w:rPr>
        <w:t>demonstrate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unity</w:t>
      </w:r>
      <w:r>
        <w:rPr>
          <w:color w:val="252525"/>
          <w:spacing w:val="-4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within</w:t>
      </w:r>
      <w:r>
        <w:rPr>
          <w:color w:val="252525"/>
          <w:spacing w:val="-1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the</w:t>
      </w:r>
      <w:r>
        <w:rPr>
          <w:color w:val="252525"/>
          <w:spacing w:val="-1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True</w:t>
      </w:r>
      <w:r>
        <w:rPr>
          <w:color w:val="252525"/>
          <w:spacing w:val="-3"/>
          <w:sz w:val="20"/>
          <w:szCs w:val="20"/>
        </w:rPr>
        <w:t xml:space="preserve"> </w:t>
      </w:r>
      <w:r w:rsidR="00B547AF">
        <w:rPr>
          <w:color w:val="252525"/>
          <w:sz w:val="20"/>
          <w:szCs w:val="20"/>
        </w:rPr>
        <w:t>Church?</w:t>
      </w:r>
      <w:r w:rsidR="005C2616">
        <w:rPr>
          <w:color w:val="252525"/>
          <w:sz w:val="20"/>
          <w:szCs w:val="20"/>
        </w:rPr>
        <w:t xml:space="preserve"> </w:t>
      </w:r>
      <w:r w:rsidR="00E934F4">
        <w:rPr>
          <w:color w:val="252525"/>
          <w:sz w:val="20"/>
          <w:szCs w:val="20"/>
        </w:rPr>
        <w:t>H</w:t>
      </w:r>
      <w:r>
        <w:rPr>
          <w:color w:val="252525"/>
          <w:sz w:val="20"/>
          <w:szCs w:val="20"/>
        </w:rPr>
        <w:t>ow</w:t>
      </w:r>
      <w:r w:rsidR="00E934F4">
        <w:rPr>
          <w:color w:val="252525"/>
          <w:sz w:val="20"/>
          <w:szCs w:val="20"/>
        </w:rPr>
        <w:t xml:space="preserve"> </w:t>
      </w:r>
      <w:r w:rsidR="00B547AF">
        <w:rPr>
          <w:color w:val="252525"/>
          <w:sz w:val="20"/>
          <w:szCs w:val="20"/>
        </w:rPr>
        <w:t>can</w:t>
      </w:r>
      <w:r w:rsidR="00B547AF">
        <w:rPr>
          <w:color w:val="252525"/>
          <w:spacing w:val="-1"/>
          <w:sz w:val="20"/>
          <w:szCs w:val="20"/>
        </w:rPr>
        <w:t xml:space="preserve"> </w:t>
      </w:r>
      <w:r w:rsidR="00B547AF">
        <w:rPr>
          <w:color w:val="252525"/>
          <w:sz w:val="20"/>
          <w:szCs w:val="20"/>
        </w:rPr>
        <w:t>unity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be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improved</w:t>
      </w:r>
      <w:r>
        <w:rPr>
          <w:color w:val="252525"/>
          <w:spacing w:val="-2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within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the</w:t>
      </w:r>
      <w:r>
        <w:rPr>
          <w:color w:val="252525"/>
          <w:spacing w:val="-1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True Church</w:t>
      </w:r>
      <w:r w:rsidR="00CE4739">
        <w:rPr>
          <w:color w:val="252525"/>
          <w:sz w:val="20"/>
          <w:szCs w:val="20"/>
        </w:rPr>
        <w:t>?</w:t>
      </w:r>
    </w:p>
    <w:p w14:paraId="3A487559" w14:textId="77777777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spacing w:before="89"/>
        <w:ind w:left="4800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Provide a letter of recommendation from your local church</w:t>
      </w:r>
      <w:r>
        <w:rPr>
          <w:color w:val="252525"/>
          <w:spacing w:val="-8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mother.</w:t>
      </w:r>
    </w:p>
    <w:p w14:paraId="08CAB260" w14:textId="6F3203B7" w:rsidR="00C830EF" w:rsidRDefault="00C830EF" w:rsidP="003B768A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spacing w:before="85"/>
        <w:ind w:left="4800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Must apply for eligible Federal and State</w:t>
      </w:r>
      <w:r>
        <w:rPr>
          <w:color w:val="252525"/>
          <w:spacing w:val="-3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grants.</w:t>
      </w:r>
    </w:p>
    <w:p w14:paraId="6CC56723" w14:textId="6C128A98" w:rsidR="00CE4739" w:rsidRDefault="00CE4739" w:rsidP="003B768A">
      <w:pPr>
        <w:pStyle w:val="ListParagraph"/>
        <w:tabs>
          <w:tab w:val="left" w:pos="540"/>
        </w:tabs>
        <w:kinsoku w:val="0"/>
        <w:overflowPunct w:val="0"/>
        <w:spacing w:before="85"/>
        <w:ind w:left="4816"/>
        <w:jc w:val="both"/>
        <w:rPr>
          <w:color w:val="252525"/>
          <w:sz w:val="20"/>
          <w:szCs w:val="20"/>
        </w:rPr>
      </w:pPr>
    </w:p>
    <w:p w14:paraId="5E3B3D2A" w14:textId="64329A21" w:rsidR="00CE4739" w:rsidRDefault="00CE4739" w:rsidP="003B768A">
      <w:pPr>
        <w:pStyle w:val="ListParagraph"/>
        <w:tabs>
          <w:tab w:val="left" w:pos="540"/>
        </w:tabs>
        <w:kinsoku w:val="0"/>
        <w:overflowPunct w:val="0"/>
        <w:spacing w:before="85"/>
        <w:ind w:left="4816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Please submit application and additional documents to</w:t>
      </w:r>
      <w:r w:rsidR="00E31C29">
        <w:rPr>
          <w:color w:val="252525"/>
          <w:sz w:val="20"/>
          <w:szCs w:val="20"/>
        </w:rPr>
        <w:t xml:space="preserve"> Sis.</w:t>
      </w:r>
      <w:r>
        <w:rPr>
          <w:color w:val="252525"/>
          <w:sz w:val="20"/>
          <w:szCs w:val="20"/>
        </w:rPr>
        <w:t xml:space="preserve"> Asia Camp: </w:t>
      </w:r>
      <w:hyperlink r:id="rId11" w:history="1">
        <w:r w:rsidRPr="00A7175F">
          <w:rPr>
            <w:rStyle w:val="Hyperlink"/>
            <w:sz w:val="20"/>
            <w:szCs w:val="20"/>
          </w:rPr>
          <w:t>mjwomanofexcellencescholarship@gmail.com</w:t>
        </w:r>
      </w:hyperlink>
    </w:p>
    <w:p w14:paraId="423D3616" w14:textId="77777777" w:rsidR="003343F0" w:rsidRDefault="003343F0" w:rsidP="003B768A">
      <w:pPr>
        <w:pStyle w:val="ListParagraph"/>
        <w:tabs>
          <w:tab w:val="left" w:pos="540"/>
        </w:tabs>
        <w:kinsoku w:val="0"/>
        <w:overflowPunct w:val="0"/>
        <w:spacing w:before="85"/>
        <w:ind w:left="4816"/>
        <w:jc w:val="both"/>
        <w:rPr>
          <w:color w:val="252525"/>
          <w:sz w:val="20"/>
          <w:szCs w:val="20"/>
        </w:rPr>
      </w:pPr>
    </w:p>
    <w:p w14:paraId="2F638301" w14:textId="65E88C30" w:rsidR="00CE4739" w:rsidRDefault="003343F0" w:rsidP="003B768A">
      <w:pPr>
        <w:pStyle w:val="ListParagraph"/>
        <w:tabs>
          <w:tab w:val="left" w:pos="540"/>
        </w:tabs>
        <w:kinsoku w:val="0"/>
        <w:overflowPunct w:val="0"/>
        <w:spacing w:before="85"/>
        <w:ind w:left="4816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Deadline:</w:t>
      </w:r>
      <w:r w:rsidR="006B6313">
        <w:rPr>
          <w:color w:val="252525"/>
          <w:sz w:val="20"/>
          <w:szCs w:val="20"/>
        </w:rPr>
        <w:t xml:space="preserve"> Friday,</w:t>
      </w:r>
      <w:r w:rsidR="00CE4739">
        <w:rPr>
          <w:color w:val="252525"/>
          <w:sz w:val="20"/>
          <w:szCs w:val="20"/>
        </w:rPr>
        <w:t xml:space="preserve"> April </w:t>
      </w:r>
      <w:r w:rsidR="006B6313">
        <w:rPr>
          <w:color w:val="252525"/>
          <w:sz w:val="20"/>
          <w:szCs w:val="20"/>
        </w:rPr>
        <w:t>29</w:t>
      </w:r>
      <w:r w:rsidR="00CE4739">
        <w:rPr>
          <w:color w:val="252525"/>
          <w:sz w:val="20"/>
          <w:szCs w:val="20"/>
        </w:rPr>
        <w:t>, 202</w:t>
      </w:r>
      <w:r w:rsidR="006B6313">
        <w:rPr>
          <w:color w:val="252525"/>
          <w:sz w:val="20"/>
          <w:szCs w:val="20"/>
        </w:rPr>
        <w:t>2</w:t>
      </w:r>
      <w:r w:rsidR="00CE4739">
        <w:rPr>
          <w:color w:val="252525"/>
          <w:sz w:val="20"/>
          <w:szCs w:val="20"/>
        </w:rPr>
        <w:t>.</w:t>
      </w:r>
    </w:p>
    <w:p w14:paraId="31005EB8" w14:textId="763E96BA" w:rsidR="00AE1E5F" w:rsidRDefault="00AE1E5F" w:rsidP="003B768A">
      <w:pPr>
        <w:pStyle w:val="ListParagraph"/>
        <w:tabs>
          <w:tab w:val="left" w:pos="540"/>
        </w:tabs>
        <w:kinsoku w:val="0"/>
        <w:overflowPunct w:val="0"/>
        <w:spacing w:before="85"/>
        <w:jc w:val="both"/>
        <w:rPr>
          <w:color w:val="252525"/>
          <w:sz w:val="20"/>
          <w:szCs w:val="20"/>
        </w:rPr>
      </w:pPr>
    </w:p>
    <w:p w14:paraId="5A294E43" w14:textId="77777777" w:rsidR="00AE1E5F" w:rsidRPr="00CE4739" w:rsidRDefault="00AE1E5F" w:rsidP="003B768A">
      <w:pPr>
        <w:pStyle w:val="ListParagraph"/>
        <w:tabs>
          <w:tab w:val="left" w:pos="540"/>
        </w:tabs>
        <w:kinsoku w:val="0"/>
        <w:overflowPunct w:val="0"/>
        <w:spacing w:before="85"/>
        <w:jc w:val="both"/>
        <w:rPr>
          <w:color w:val="252525"/>
          <w:sz w:val="20"/>
          <w:szCs w:val="20"/>
        </w:rPr>
      </w:pPr>
    </w:p>
    <w:p w14:paraId="05341991" w14:textId="77777777" w:rsidR="00CE4739" w:rsidRDefault="00CE4739" w:rsidP="00CE4739">
      <w:pPr>
        <w:pStyle w:val="BodyText"/>
        <w:tabs>
          <w:tab w:val="left" w:pos="2276"/>
        </w:tabs>
        <w:kinsoku w:val="0"/>
        <w:overflowPunct w:val="0"/>
        <w:spacing w:line="511" w:lineRule="auto"/>
        <w:ind w:left="119" w:right="7647"/>
        <w:rPr>
          <w:color w:val="404040"/>
        </w:rPr>
      </w:pPr>
    </w:p>
    <w:p w14:paraId="2FB257B7" w14:textId="7CD2B3E8" w:rsidR="00CE4739" w:rsidRDefault="00CE4739" w:rsidP="00CE4739">
      <w:pPr>
        <w:pStyle w:val="BodyText"/>
        <w:tabs>
          <w:tab w:val="left" w:pos="2276"/>
        </w:tabs>
        <w:kinsoku w:val="0"/>
        <w:overflowPunct w:val="0"/>
        <w:spacing w:line="511" w:lineRule="auto"/>
        <w:ind w:right="7647"/>
        <w:rPr>
          <w:color w:val="404040"/>
        </w:rPr>
        <w:sectPr w:rsidR="00CE4739">
          <w:footerReference w:type="default" r:id="rId12"/>
          <w:pgSz w:w="12240" w:h="15840"/>
          <w:pgMar w:top="1460" w:right="600" w:bottom="520" w:left="600" w:header="0" w:footer="337" w:gutter="0"/>
          <w:pgNumType w:start="2"/>
          <w:cols w:space="720"/>
          <w:noEndnote/>
        </w:sectPr>
      </w:pPr>
      <w:r>
        <w:rPr>
          <w:color w:val="404040"/>
        </w:rPr>
        <w:t xml:space="preserve"> </w:t>
      </w:r>
    </w:p>
    <w:p w14:paraId="67DBD22F" w14:textId="77777777" w:rsidR="00C830EF" w:rsidRDefault="00C830EF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834"/>
        <w:gridCol w:w="295"/>
        <w:gridCol w:w="117"/>
        <w:gridCol w:w="2121"/>
        <w:gridCol w:w="420"/>
        <w:gridCol w:w="977"/>
        <w:gridCol w:w="595"/>
        <w:gridCol w:w="2064"/>
      </w:tblGrid>
      <w:tr w:rsidR="00C830EF" w:rsidRPr="00512B80" w14:paraId="69707257" w14:textId="77777777">
        <w:trPr>
          <w:trHeight w:val="530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B3295" w14:textId="77777777" w:rsidR="00C830EF" w:rsidRPr="00512B80" w:rsidRDefault="00C830EF">
            <w:pPr>
              <w:pStyle w:val="TableParagraph"/>
              <w:kinsoku w:val="0"/>
              <w:overflowPunct w:val="0"/>
              <w:spacing w:before="141"/>
              <w:ind w:left="107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PLEASE PRINT OR TYPE YOUR ANSWERS</w:t>
            </w:r>
          </w:p>
        </w:tc>
      </w:tr>
      <w:tr w:rsidR="00C830EF" w:rsidRPr="00512B80" w14:paraId="2AD82FFA" w14:textId="77777777">
        <w:trPr>
          <w:trHeight w:val="242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19DF6952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0EF" w:rsidRPr="00512B80" w14:paraId="0FEF71D7" w14:textId="77777777">
        <w:trPr>
          <w:trHeight w:val="37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64B5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1.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5A42" w14:textId="77777777" w:rsidR="00C830EF" w:rsidRPr="00512B80" w:rsidRDefault="00C830EF">
            <w:pPr>
              <w:pStyle w:val="TableParagraph"/>
              <w:kinsoku w:val="0"/>
              <w:overflowPunct w:val="0"/>
              <w:spacing w:before="66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Last Name: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5C09" w14:textId="77777777" w:rsidR="00C830EF" w:rsidRPr="00512B80" w:rsidRDefault="00C830EF">
            <w:pPr>
              <w:pStyle w:val="TableParagraph"/>
              <w:kinsoku w:val="0"/>
              <w:overflowPunct w:val="0"/>
              <w:spacing w:before="66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First Name: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98BE" w14:textId="77777777" w:rsidR="00C830EF" w:rsidRPr="00512B80" w:rsidRDefault="00C830EF">
            <w:pPr>
              <w:pStyle w:val="TableParagraph"/>
              <w:kinsoku w:val="0"/>
              <w:overflowPunct w:val="0"/>
              <w:spacing w:before="66"/>
              <w:ind w:left="107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Middle Initial:</w:t>
            </w:r>
          </w:p>
        </w:tc>
      </w:tr>
      <w:tr w:rsidR="00C830EF" w:rsidRPr="00512B80" w14:paraId="600D7AC0" w14:textId="77777777">
        <w:trPr>
          <w:trHeight w:val="498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FD26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2.</w:t>
            </w: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5EA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Mailing Address:</w:t>
            </w:r>
          </w:p>
          <w:p w14:paraId="4CEDF644" w14:textId="77777777" w:rsidR="00C830EF" w:rsidRPr="00512B80" w:rsidRDefault="00C830EF">
            <w:pPr>
              <w:pStyle w:val="TableParagraph"/>
              <w:kinsoku w:val="0"/>
              <w:overflowPunct w:val="0"/>
              <w:spacing w:line="235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Street:</w:t>
            </w:r>
          </w:p>
        </w:tc>
      </w:tr>
      <w:tr w:rsidR="00C830EF" w:rsidRPr="00512B80" w14:paraId="373EDF24" w14:textId="77777777">
        <w:trPr>
          <w:trHeight w:val="314"/>
        </w:trPr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EBF" w14:textId="77777777" w:rsidR="00C830EF" w:rsidRPr="00512B80" w:rsidRDefault="00C830E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C472" w14:textId="77777777" w:rsidR="00C830EF" w:rsidRPr="00512B80" w:rsidRDefault="00C830EF">
            <w:pPr>
              <w:pStyle w:val="TableParagraph"/>
              <w:kinsoku w:val="0"/>
              <w:overflowPunct w:val="0"/>
              <w:spacing w:before="68" w:line="225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City: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F98" w14:textId="77777777" w:rsidR="00C830EF" w:rsidRPr="00512B80" w:rsidRDefault="00C830EF">
            <w:pPr>
              <w:pStyle w:val="TableParagraph"/>
              <w:kinsoku w:val="0"/>
              <w:overflowPunct w:val="0"/>
              <w:spacing w:before="68" w:line="225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State: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1239" w14:textId="77777777" w:rsidR="00C830EF" w:rsidRPr="00512B80" w:rsidRDefault="00C830EF">
            <w:pPr>
              <w:pStyle w:val="TableParagraph"/>
              <w:kinsoku w:val="0"/>
              <w:overflowPunct w:val="0"/>
              <w:spacing w:before="68" w:line="225" w:lineRule="exact"/>
              <w:ind w:left="109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Zip:</w:t>
            </w:r>
          </w:p>
        </w:tc>
      </w:tr>
      <w:tr w:rsidR="00C830EF" w:rsidRPr="00512B80" w14:paraId="3304AE62" w14:textId="77777777">
        <w:trPr>
          <w:trHeight w:val="37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F81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3.</w:t>
            </w: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F23B" w14:textId="77777777" w:rsidR="00C830EF" w:rsidRPr="00512B80" w:rsidRDefault="00C830EF">
            <w:pPr>
              <w:pStyle w:val="TableParagraph"/>
              <w:tabs>
                <w:tab w:val="left" w:pos="3327"/>
              </w:tabs>
              <w:kinsoku w:val="0"/>
              <w:overflowPunct w:val="0"/>
              <w:spacing w:before="131" w:line="225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Daytime Telephone</w:t>
            </w:r>
            <w:r w:rsidRPr="00512B80">
              <w:rPr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Number:</w:t>
            </w:r>
            <w:r w:rsidRPr="00512B80">
              <w:rPr>
                <w:b/>
                <w:bCs/>
                <w:color w:val="404040"/>
                <w:spacing w:val="37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(</w:t>
            </w:r>
            <w:r w:rsidRPr="00512B80">
              <w:rPr>
                <w:color w:val="404040"/>
                <w:sz w:val="20"/>
                <w:szCs w:val="20"/>
              </w:rPr>
              <w:tab/>
              <w:t>)</w:t>
            </w:r>
          </w:p>
        </w:tc>
      </w:tr>
      <w:tr w:rsidR="00C830EF" w:rsidRPr="00512B80" w14:paraId="4C0AF230" w14:textId="77777777">
        <w:trPr>
          <w:trHeight w:val="438"/>
        </w:trPr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B420" w14:textId="77777777" w:rsidR="00C830EF" w:rsidRPr="00512B80" w:rsidRDefault="00C830E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740" w14:textId="77777777" w:rsidR="00C830EF" w:rsidRPr="00512B80" w:rsidRDefault="00C830EF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9D41B" w14:textId="77777777" w:rsidR="00C830EF" w:rsidRPr="00512B80" w:rsidRDefault="00C830EF">
            <w:pPr>
              <w:pStyle w:val="TableParagraph"/>
              <w:kinsoku w:val="0"/>
              <w:overflowPunct w:val="0"/>
              <w:spacing w:line="225" w:lineRule="exact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Email Address:</w:t>
            </w:r>
          </w:p>
        </w:tc>
      </w:tr>
      <w:tr w:rsidR="00C830EF" w:rsidRPr="00512B80" w14:paraId="4AEA9355" w14:textId="77777777">
        <w:trPr>
          <w:trHeight w:val="64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083B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4.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51AB5BF" w14:textId="77777777" w:rsidR="00C830EF" w:rsidRPr="00512B80" w:rsidRDefault="00C830E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CBB32F6" w14:textId="77777777" w:rsidR="00C830EF" w:rsidRPr="00512B80" w:rsidRDefault="00C830EF">
            <w:pPr>
              <w:pStyle w:val="TableParagraph"/>
              <w:tabs>
                <w:tab w:val="left" w:pos="5149"/>
              </w:tabs>
              <w:kinsoku w:val="0"/>
              <w:overflowPunct w:val="0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Are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you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the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first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person</w:t>
            </w:r>
            <w:r w:rsidRPr="00512B80">
              <w:rPr>
                <w:b/>
                <w:bCs/>
                <w:color w:val="404040"/>
                <w:spacing w:val="-2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in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your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family</w:t>
            </w:r>
            <w:r w:rsidRPr="00512B80">
              <w:rPr>
                <w:b/>
                <w:bCs/>
                <w:color w:val="404040"/>
                <w:spacing w:val="-5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to</w:t>
            </w:r>
            <w:r w:rsidRPr="00512B80">
              <w:rPr>
                <w:b/>
                <w:bCs/>
                <w:color w:val="404040"/>
                <w:spacing w:val="-3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go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to</w:t>
            </w:r>
            <w:r w:rsidRPr="00512B80">
              <w:rPr>
                <w:b/>
                <w:bCs/>
                <w:color w:val="404040"/>
                <w:spacing w:val="-4"/>
                <w:sz w:val="20"/>
                <w:szCs w:val="20"/>
              </w:rPr>
              <w:t xml:space="preserve"> 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>college?</w:t>
            </w:r>
            <w:r w:rsidRPr="00512B80">
              <w:rPr>
                <w:b/>
                <w:bCs/>
                <w:color w:val="404040"/>
                <w:sz w:val="20"/>
                <w:szCs w:val="20"/>
              </w:rPr>
              <w:tab/>
            </w:r>
            <w:r w:rsidRPr="00512B80">
              <w:rPr>
                <w:rFonts w:ascii="Wingdings" w:hAnsi="Wingdings" w:cs="Wingdings"/>
                <w:color w:val="404040"/>
                <w:sz w:val="20"/>
                <w:szCs w:val="20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YES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9EC14A" w14:textId="77777777" w:rsidR="00C830EF" w:rsidRPr="00512B80" w:rsidRDefault="00C830EF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969F704" w14:textId="77777777" w:rsidR="00C830EF" w:rsidRPr="00512B80" w:rsidRDefault="00C830EF">
            <w:pPr>
              <w:pStyle w:val="TableParagraph"/>
              <w:kinsoku w:val="0"/>
              <w:overflowPunct w:val="0"/>
              <w:ind w:left="227"/>
              <w:rPr>
                <w:color w:val="404040"/>
                <w:sz w:val="20"/>
                <w:szCs w:val="20"/>
              </w:rPr>
            </w:pPr>
            <w:r w:rsidRPr="00512B80">
              <w:rPr>
                <w:rFonts w:ascii="Wingdings" w:hAnsi="Wingdings" w:cs="Wingdings"/>
                <w:color w:val="404040"/>
                <w:sz w:val="20"/>
                <w:szCs w:val="20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NO</w:t>
            </w:r>
          </w:p>
        </w:tc>
        <w:tc>
          <w:tcPr>
            <w:tcW w:w="20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1364B10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0EF" w:rsidRPr="00512B80" w14:paraId="33E60EB8" w14:textId="77777777">
        <w:trPr>
          <w:trHeight w:val="64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AB9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5.</w:t>
            </w: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A1" w14:textId="77777777" w:rsidR="00C830EF" w:rsidRDefault="00C830EF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Name and location of high school attending (if applicable)?</w:t>
            </w:r>
          </w:p>
          <w:p w14:paraId="79C9E2A4" w14:textId="77777777" w:rsidR="00AA75D7" w:rsidRDefault="00AA75D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color w:val="404040"/>
                <w:sz w:val="20"/>
                <w:szCs w:val="20"/>
              </w:rPr>
            </w:pPr>
          </w:p>
          <w:p w14:paraId="6CF952B0" w14:textId="1B2AF138" w:rsidR="00AA75D7" w:rsidRPr="00512B80" w:rsidRDefault="00AA75D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>
              <w:rPr>
                <w:b/>
                <w:bCs/>
                <w:color w:val="404040"/>
                <w:sz w:val="20"/>
                <w:szCs w:val="20"/>
              </w:rPr>
              <w:t>GPA:</w:t>
            </w:r>
          </w:p>
        </w:tc>
      </w:tr>
      <w:tr w:rsidR="00C830EF" w:rsidRPr="00512B80" w14:paraId="38A8B721" w14:textId="77777777">
        <w:trPr>
          <w:trHeight w:val="123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829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6.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EDBB306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Please select the location of your church home location:</w:t>
            </w:r>
          </w:p>
          <w:p w14:paraId="4D6FEDFB" w14:textId="77777777" w:rsidR="00C830EF" w:rsidRPr="00512B80" w:rsidRDefault="00C830E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099950" w14:textId="77777777" w:rsidR="00C830EF" w:rsidRPr="00512B80" w:rsidRDefault="00C830EF">
            <w:pPr>
              <w:pStyle w:val="TableParagraph"/>
              <w:tabs>
                <w:tab w:val="left" w:pos="2268"/>
                <w:tab w:val="left" w:pos="4428"/>
              </w:tabs>
              <w:kinsoku w:val="0"/>
              <w:overflowPunct w:val="0"/>
              <w:spacing w:before="1"/>
              <w:ind w:left="108"/>
              <w:rPr>
                <w:color w:val="404040"/>
                <w:spacing w:val="-3"/>
                <w:sz w:val="20"/>
                <w:szCs w:val="20"/>
              </w:rPr>
            </w:pP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Abundant</w:t>
            </w:r>
            <w:r w:rsidRPr="00512B80">
              <w:rPr>
                <w:color w:val="404040"/>
                <w:spacing w:val="-3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Grace</w:t>
            </w:r>
            <w:r w:rsidRPr="00512B80">
              <w:rPr>
                <w:color w:val="404040"/>
                <w:sz w:val="20"/>
                <w:szCs w:val="20"/>
              </w:rPr>
              <w:tab/>
            </w: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Augusta/Girard</w:t>
            </w:r>
            <w:r w:rsidRPr="00512B80">
              <w:rPr>
                <w:color w:val="404040"/>
                <w:sz w:val="20"/>
                <w:szCs w:val="20"/>
              </w:rPr>
              <w:tab/>
            </w: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Henderson</w:t>
            </w:r>
            <w:r w:rsidRPr="00512B80">
              <w:rPr>
                <w:color w:val="404040"/>
                <w:spacing w:val="-3"/>
                <w:sz w:val="20"/>
                <w:szCs w:val="20"/>
              </w:rPr>
              <w:t xml:space="preserve"> Temple</w:t>
            </w:r>
          </w:p>
          <w:p w14:paraId="3D4B77D1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405A08" w14:textId="4BA92DAC" w:rsidR="00C830EF" w:rsidRPr="00512B80" w:rsidRDefault="00C830EF">
            <w:pPr>
              <w:pStyle w:val="TableParagraph"/>
              <w:tabs>
                <w:tab w:val="left" w:pos="3708"/>
                <w:tab w:val="left" w:pos="5149"/>
              </w:tabs>
              <w:kinsoku w:val="0"/>
              <w:overflowPunct w:val="0"/>
              <w:spacing w:line="233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Lucas</w:t>
            </w:r>
            <w:r w:rsidRPr="00512B80">
              <w:rPr>
                <w:color w:val="404040"/>
                <w:spacing w:val="-8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Temple/McDonough</w:t>
            </w:r>
            <w:r w:rsidRPr="00512B80">
              <w:rPr>
                <w:color w:val="404040"/>
                <w:spacing w:val="-6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Mission</w:t>
            </w:r>
            <w:r w:rsidRPr="00512B80">
              <w:rPr>
                <w:color w:val="404040"/>
                <w:sz w:val="20"/>
                <w:szCs w:val="20"/>
              </w:rPr>
              <w:tab/>
            </w: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="00603203" w:rsidRPr="00512B80">
              <w:rPr>
                <w:color w:val="404040"/>
                <w:sz w:val="20"/>
                <w:szCs w:val="20"/>
              </w:rPr>
              <w:t>St. James</w:t>
            </w:r>
            <w:r w:rsidRPr="00512B80">
              <w:rPr>
                <w:color w:val="404040"/>
                <w:sz w:val="20"/>
                <w:szCs w:val="20"/>
              </w:rPr>
              <w:tab/>
            </w: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St.</w:t>
            </w:r>
            <w:r w:rsidRPr="00512B80">
              <w:rPr>
                <w:color w:val="404040"/>
                <w:spacing w:val="-1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Paul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CA94DD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14:paraId="44BD9F5A" w14:textId="77777777" w:rsidR="00C830EF" w:rsidRPr="00512B80" w:rsidRDefault="00C830EF">
            <w:pPr>
              <w:pStyle w:val="TableParagraph"/>
              <w:kinsoku w:val="0"/>
              <w:overflowPunct w:val="0"/>
              <w:spacing w:before="212"/>
              <w:ind w:left="227"/>
              <w:rPr>
                <w:color w:val="404040"/>
                <w:sz w:val="20"/>
                <w:szCs w:val="20"/>
              </w:rPr>
            </w:pP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Hope of Glory</w:t>
            </w:r>
          </w:p>
          <w:p w14:paraId="39971AF5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F20BFB" w14:textId="77777777" w:rsidR="00C830EF" w:rsidRPr="00512B80" w:rsidRDefault="00C830EF">
            <w:pPr>
              <w:pStyle w:val="TableParagraph"/>
              <w:kinsoku w:val="0"/>
              <w:overflowPunct w:val="0"/>
              <w:spacing w:before="1" w:line="233" w:lineRule="exact"/>
              <w:ind w:left="227"/>
              <w:rPr>
                <w:color w:val="404040"/>
                <w:sz w:val="20"/>
                <w:szCs w:val="20"/>
              </w:rPr>
            </w:pPr>
            <w:r w:rsidRPr="00512B80">
              <w:rPr>
                <w:rFonts w:ascii="Wingdings" w:hAnsi="Wingdings" w:cs="Wingdings"/>
                <w:color w:val="404040"/>
                <w:sz w:val="22"/>
                <w:szCs w:val="22"/>
              </w:rPr>
              <w:t>o</w:t>
            </w:r>
            <w:r w:rsidRPr="00512B80">
              <w:rPr>
                <w:color w:val="404040"/>
                <w:sz w:val="20"/>
                <w:szCs w:val="20"/>
              </w:rPr>
              <w:t>Words of Life</w:t>
            </w:r>
          </w:p>
        </w:tc>
        <w:tc>
          <w:tcPr>
            <w:tcW w:w="20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4C29A5E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0EF" w:rsidRPr="00512B80" w14:paraId="77730F3C" w14:textId="77777777">
        <w:trPr>
          <w:trHeight w:val="537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428F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7.</w:t>
            </w: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2C10" w14:textId="2D6FD868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color w:val="006FC0"/>
                <w:sz w:val="16"/>
                <w:szCs w:val="16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Tell us a little bit about you</w:t>
            </w:r>
            <w:r w:rsidRPr="00512B80">
              <w:rPr>
                <w:color w:val="404040"/>
                <w:sz w:val="20"/>
                <w:szCs w:val="20"/>
              </w:rPr>
              <w:t xml:space="preserve">: </w:t>
            </w:r>
            <w:r w:rsidRPr="00512B80">
              <w:rPr>
                <w:color w:val="006FC0"/>
                <w:sz w:val="16"/>
                <w:szCs w:val="16"/>
              </w:rPr>
              <w:t xml:space="preserve">(please include your </w:t>
            </w:r>
            <w:r w:rsidR="00AE1E5F" w:rsidRPr="00512B80">
              <w:rPr>
                <w:color w:val="006FC0"/>
                <w:sz w:val="16"/>
                <w:szCs w:val="16"/>
              </w:rPr>
              <w:t>activities</w:t>
            </w:r>
            <w:r w:rsidRPr="00512B80">
              <w:rPr>
                <w:color w:val="006FC0"/>
                <w:sz w:val="16"/>
                <w:szCs w:val="16"/>
              </w:rPr>
              <w:t xml:space="preserve"> within the True Church of God in Christ)</w:t>
            </w:r>
          </w:p>
          <w:p w14:paraId="230B1990" w14:textId="77777777" w:rsidR="00C830EF" w:rsidRPr="00512B80" w:rsidRDefault="00C830E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E0622E" w14:textId="36CDD471" w:rsidR="00C830EF" w:rsidRPr="00512B80" w:rsidRDefault="00C830EF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kinsoku w:val="0"/>
              <w:overflowPunct w:val="0"/>
              <w:spacing w:before="1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List any academic honors, awards</w:t>
            </w:r>
            <w:r w:rsidR="00AE1E5F" w:rsidRPr="00512B80">
              <w:rPr>
                <w:color w:val="404040"/>
                <w:sz w:val="20"/>
                <w:szCs w:val="20"/>
              </w:rPr>
              <w:t>,</w:t>
            </w:r>
            <w:r w:rsidRPr="00512B80">
              <w:rPr>
                <w:color w:val="404040"/>
                <w:sz w:val="20"/>
                <w:szCs w:val="20"/>
              </w:rPr>
              <w:t xml:space="preserve"> and membership activities while in high school (if</w:t>
            </w:r>
            <w:r w:rsidRPr="00512B80">
              <w:rPr>
                <w:color w:val="404040"/>
                <w:spacing w:val="-18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applicable):</w:t>
            </w:r>
          </w:p>
          <w:p w14:paraId="6A2379BE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51C0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729E2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EBC1D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656D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B6C59D" w14:textId="54E3C5CC" w:rsidR="00C830EF" w:rsidRPr="00512B80" w:rsidRDefault="00C830EF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kinsoku w:val="0"/>
              <w:overflowPunct w:val="0"/>
              <w:ind w:left="312" w:hanging="204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 xml:space="preserve">List your hobbies, outside interests, extracurricular </w:t>
            </w:r>
            <w:r w:rsidR="00AE1E5F" w:rsidRPr="00512B80">
              <w:rPr>
                <w:color w:val="404040"/>
                <w:sz w:val="20"/>
                <w:szCs w:val="20"/>
              </w:rPr>
              <w:t>activities,</w:t>
            </w:r>
            <w:r w:rsidRPr="00512B80">
              <w:rPr>
                <w:color w:val="404040"/>
                <w:sz w:val="20"/>
                <w:szCs w:val="20"/>
              </w:rPr>
              <w:t xml:space="preserve"> and school related volunteer</w:t>
            </w:r>
            <w:r w:rsidRPr="00512B80">
              <w:rPr>
                <w:color w:val="404040"/>
                <w:spacing w:val="-11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activities:</w:t>
            </w:r>
          </w:p>
          <w:p w14:paraId="32C7E8A9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5FF4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EF533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16C09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A6C31" w14:textId="77777777" w:rsidR="00C830EF" w:rsidRPr="00512B80" w:rsidRDefault="00C830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53BE3" w14:textId="77777777" w:rsidR="00C830EF" w:rsidRPr="00512B80" w:rsidRDefault="00C830EF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5F8C9C9" w14:textId="18063B64" w:rsidR="00C830EF" w:rsidRDefault="00C830E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kinsoku w:val="0"/>
              <w:overflowPunct w:val="0"/>
              <w:ind w:left="309" w:hanging="201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List your non-school sponsored volunteer activities in the</w:t>
            </w:r>
            <w:r w:rsidRPr="00512B80">
              <w:rPr>
                <w:color w:val="404040"/>
                <w:spacing w:val="-5"/>
                <w:sz w:val="20"/>
                <w:szCs w:val="20"/>
              </w:rPr>
              <w:t xml:space="preserve"> </w:t>
            </w:r>
            <w:r w:rsidRPr="00512B80">
              <w:rPr>
                <w:color w:val="404040"/>
                <w:sz w:val="20"/>
                <w:szCs w:val="20"/>
              </w:rPr>
              <w:t>community:</w:t>
            </w:r>
          </w:p>
          <w:p w14:paraId="42212D57" w14:textId="77777777" w:rsidR="003B768A" w:rsidRDefault="003B768A" w:rsidP="003B768A">
            <w:pPr>
              <w:pStyle w:val="TableParagraph"/>
              <w:tabs>
                <w:tab w:val="left" w:pos="310"/>
              </w:tabs>
              <w:kinsoku w:val="0"/>
              <w:overflowPunct w:val="0"/>
              <w:ind w:left="309"/>
              <w:rPr>
                <w:color w:val="404040"/>
                <w:sz w:val="20"/>
                <w:szCs w:val="20"/>
              </w:rPr>
            </w:pPr>
          </w:p>
          <w:p w14:paraId="229061D7" w14:textId="77777777" w:rsidR="003B768A" w:rsidRDefault="003B768A" w:rsidP="003B768A">
            <w:pPr>
              <w:pStyle w:val="TableParagraph"/>
              <w:tabs>
                <w:tab w:val="left" w:pos="310"/>
              </w:tabs>
              <w:kinsoku w:val="0"/>
              <w:overflowPunct w:val="0"/>
              <w:ind w:left="108"/>
              <w:rPr>
                <w:color w:val="404040"/>
                <w:sz w:val="20"/>
                <w:szCs w:val="20"/>
              </w:rPr>
            </w:pPr>
          </w:p>
          <w:p w14:paraId="1C475420" w14:textId="4D41F249" w:rsidR="003B768A" w:rsidRPr="00512B80" w:rsidRDefault="003B768A" w:rsidP="003B768A">
            <w:pPr>
              <w:pStyle w:val="TableParagraph"/>
              <w:tabs>
                <w:tab w:val="left" w:pos="310"/>
              </w:tabs>
              <w:kinsoku w:val="0"/>
              <w:overflowPunct w:val="0"/>
              <w:rPr>
                <w:color w:val="404040"/>
                <w:sz w:val="20"/>
                <w:szCs w:val="20"/>
              </w:rPr>
            </w:pPr>
          </w:p>
        </w:tc>
      </w:tr>
      <w:tr w:rsidR="00C830EF" w:rsidRPr="00512B80" w14:paraId="6F7F42EA" w14:textId="77777777">
        <w:trPr>
          <w:trHeight w:val="82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792B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8.</w:t>
            </w: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3094" w14:textId="123EB46E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b/>
                <w:bCs/>
                <w:color w:val="404040"/>
                <w:sz w:val="20"/>
                <w:szCs w:val="20"/>
              </w:rPr>
              <w:t>Please list the name and Address of the post-secondary institution that you will be attendin</w:t>
            </w:r>
            <w:r w:rsidR="00E96F42">
              <w:rPr>
                <w:b/>
                <w:bCs/>
                <w:color w:val="404040"/>
                <w:sz w:val="20"/>
                <w:szCs w:val="20"/>
              </w:rPr>
              <w:t>g or currently attending.</w:t>
            </w:r>
          </w:p>
          <w:p w14:paraId="62915BF4" w14:textId="77777777" w:rsidR="00C830EF" w:rsidRPr="00512B80" w:rsidRDefault="00C830EF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8196B3" w14:textId="77777777" w:rsidR="00C830EF" w:rsidRPr="00512B80" w:rsidRDefault="00C830EF">
            <w:pPr>
              <w:pStyle w:val="TableParagraph"/>
              <w:kinsoku w:val="0"/>
              <w:overflowPunct w:val="0"/>
              <w:spacing w:before="1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Name:</w:t>
            </w:r>
          </w:p>
        </w:tc>
      </w:tr>
      <w:tr w:rsidR="00C830EF" w:rsidRPr="00512B80" w14:paraId="3CD3F2E6" w14:textId="77777777">
        <w:trPr>
          <w:trHeight w:val="486"/>
        </w:trPr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ED0" w14:textId="77777777" w:rsidR="00C830EF" w:rsidRPr="00512B80" w:rsidRDefault="00C830E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E228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Address:</w:t>
            </w:r>
          </w:p>
        </w:tc>
      </w:tr>
      <w:tr w:rsidR="00C830EF" w:rsidRPr="00512B80" w14:paraId="22907626" w14:textId="77777777">
        <w:trPr>
          <w:trHeight w:val="477"/>
        </w:trPr>
        <w:tc>
          <w:tcPr>
            <w:tcW w:w="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25AB" w14:textId="77777777" w:rsidR="00C830EF" w:rsidRPr="00512B80" w:rsidRDefault="00C830E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8DE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City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CBE2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75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State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71C6" w14:textId="77777777" w:rsidR="00C830EF" w:rsidRPr="00512B80" w:rsidRDefault="00C830EF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color w:val="404040"/>
                <w:sz w:val="20"/>
                <w:szCs w:val="20"/>
              </w:rPr>
            </w:pPr>
            <w:r w:rsidRPr="00512B80">
              <w:rPr>
                <w:color w:val="404040"/>
                <w:sz w:val="20"/>
                <w:szCs w:val="20"/>
              </w:rPr>
              <w:t>Zip Code</w:t>
            </w:r>
          </w:p>
        </w:tc>
      </w:tr>
    </w:tbl>
    <w:p w14:paraId="1B1152A5" w14:textId="77777777" w:rsidR="00C830EF" w:rsidRDefault="00C830EF"/>
    <w:sectPr w:rsidR="00C830EF">
      <w:pgSz w:w="12240" w:h="15840"/>
      <w:pgMar w:top="1500" w:right="600" w:bottom="520" w:left="600" w:header="0" w:footer="3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B462" w14:textId="77777777" w:rsidR="003C0C49" w:rsidRDefault="003C0C49">
      <w:r>
        <w:separator/>
      </w:r>
    </w:p>
  </w:endnote>
  <w:endnote w:type="continuationSeparator" w:id="0">
    <w:p w14:paraId="068CD393" w14:textId="77777777" w:rsidR="003C0C49" w:rsidRDefault="003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81D0" w14:textId="11A4268B" w:rsidR="00C830EF" w:rsidRDefault="00016C3D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7BD358D" wp14:editId="1DCB0C50">
              <wp:simplePos x="0" y="0"/>
              <wp:positionH relativeFrom="page">
                <wp:posOffset>2659380</wp:posOffset>
              </wp:positionH>
              <wp:positionV relativeFrom="page">
                <wp:posOffset>9653905</wp:posOffset>
              </wp:positionV>
              <wp:extent cx="24536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9CFCD" w14:textId="77777777" w:rsidR="00C830EF" w:rsidRDefault="00C830EF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rFonts w:ascii="Calibri" w:hAnsi="Calibri" w:cs="Calibri"/>
                              <w:i/>
                              <w:iCs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404040"/>
                              <w:sz w:val="16"/>
                              <w:szCs w:val="16"/>
                            </w:rPr>
                            <w:t>Terms and Conditions are subject to change without notice.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D3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09.4pt;margin-top:760.15pt;width:193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AG1wEAAJE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" o:allowincell="f" filled="f" stroked="f">
              <v:textbox inset="0,0,0,0">
                <w:txbxContent>
                  <w:p w14:paraId="63F9CFCD" w14:textId="77777777" w:rsidR="00C830EF" w:rsidRDefault="00C830EF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rFonts w:ascii="Calibri" w:hAnsi="Calibri" w:cs="Calibri"/>
                        <w:i/>
                        <w:iCs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404040"/>
                        <w:sz w:val="16"/>
                        <w:szCs w:val="16"/>
                      </w:rPr>
                      <w:t>Terms and Conditions are subject to change without notice.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D0BB" w14:textId="77777777" w:rsidR="003C0C49" w:rsidRDefault="003C0C49">
      <w:r>
        <w:separator/>
      </w:r>
    </w:p>
  </w:footnote>
  <w:footnote w:type="continuationSeparator" w:id="0">
    <w:p w14:paraId="7EFA3D58" w14:textId="77777777" w:rsidR="003C0C49" w:rsidRDefault="003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17" w:hanging="617"/>
      </w:pPr>
      <w:rPr>
        <w:rFonts w:ascii="Georgia" w:hAnsi="Georgia" w:cs="Georgia"/>
        <w:b w:val="0"/>
        <w:bCs w:val="0"/>
        <w:color w:val="404040"/>
        <w:w w:val="99"/>
        <w:sz w:val="20"/>
        <w:szCs w:val="20"/>
      </w:rPr>
    </w:lvl>
    <w:lvl w:ilvl="1">
      <w:numFmt w:val="bullet"/>
      <w:lvlText w:val="•"/>
      <w:lvlJc w:val="left"/>
      <w:pPr>
        <w:ind w:left="5835" w:hanging="617"/>
      </w:pPr>
    </w:lvl>
    <w:lvl w:ilvl="2">
      <w:numFmt w:val="bullet"/>
      <w:lvlText w:val="•"/>
      <w:lvlJc w:val="left"/>
      <w:pPr>
        <w:ind w:left="6557" w:hanging="617"/>
      </w:pPr>
    </w:lvl>
    <w:lvl w:ilvl="3">
      <w:numFmt w:val="bullet"/>
      <w:lvlText w:val="•"/>
      <w:lvlJc w:val="left"/>
      <w:pPr>
        <w:ind w:left="7279" w:hanging="617"/>
      </w:pPr>
    </w:lvl>
    <w:lvl w:ilvl="4">
      <w:numFmt w:val="bullet"/>
      <w:lvlText w:val="•"/>
      <w:lvlJc w:val="left"/>
      <w:pPr>
        <w:ind w:left="8001" w:hanging="617"/>
      </w:pPr>
    </w:lvl>
    <w:lvl w:ilvl="5">
      <w:numFmt w:val="bullet"/>
      <w:lvlText w:val="•"/>
      <w:lvlJc w:val="left"/>
      <w:pPr>
        <w:ind w:left="8723" w:hanging="617"/>
      </w:pPr>
    </w:lvl>
    <w:lvl w:ilvl="6">
      <w:numFmt w:val="bullet"/>
      <w:lvlText w:val="•"/>
      <w:lvlJc w:val="left"/>
      <w:pPr>
        <w:ind w:left="9445" w:hanging="617"/>
      </w:pPr>
    </w:lvl>
    <w:lvl w:ilvl="7">
      <w:numFmt w:val="bullet"/>
      <w:lvlText w:val="•"/>
      <w:lvlJc w:val="left"/>
      <w:pPr>
        <w:ind w:left="10167" w:hanging="617"/>
      </w:pPr>
    </w:lvl>
    <w:lvl w:ilvl="8">
      <w:numFmt w:val="bullet"/>
      <w:lvlText w:val="•"/>
      <w:lvlJc w:val="left"/>
      <w:pPr>
        <w:ind w:left="10889" w:hanging="61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40" w:hanging="360"/>
      </w:pPr>
      <w:rPr>
        <w:rFonts w:ascii="Georgia" w:hAnsi="Georgia" w:cs="Georgia"/>
        <w:b w:val="0"/>
        <w:bCs w:val="0"/>
        <w:color w:val="252525"/>
        <w:w w:val="99"/>
        <w:sz w:val="20"/>
        <w:szCs w:val="20"/>
      </w:rPr>
    </w:lvl>
    <w:lvl w:ilvl="1">
      <w:numFmt w:val="bullet"/>
      <w:lvlText w:val="•"/>
      <w:lvlJc w:val="left"/>
      <w:pPr>
        <w:ind w:left="1590" w:hanging="360"/>
      </w:p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690" w:hanging="360"/>
      </w:pPr>
    </w:lvl>
    <w:lvl w:ilvl="4">
      <w:numFmt w:val="bullet"/>
      <w:lvlText w:val="•"/>
      <w:lvlJc w:val="left"/>
      <w:pPr>
        <w:ind w:left="4740" w:hanging="360"/>
      </w:pPr>
    </w:lvl>
    <w:lvl w:ilvl="5">
      <w:numFmt w:val="bullet"/>
      <w:lvlText w:val="•"/>
      <w:lvlJc w:val="left"/>
      <w:pPr>
        <w:ind w:left="5790" w:hanging="360"/>
      </w:pPr>
    </w:lvl>
    <w:lvl w:ilvl="6">
      <w:numFmt w:val="bullet"/>
      <w:lvlText w:val="•"/>
      <w:lvlJc w:val="left"/>
      <w:pPr>
        <w:ind w:left="6840" w:hanging="360"/>
      </w:pPr>
    </w:lvl>
    <w:lvl w:ilvl="7">
      <w:numFmt w:val="bullet"/>
      <w:lvlText w:val="•"/>
      <w:lvlJc w:val="left"/>
      <w:pPr>
        <w:ind w:left="7890" w:hanging="360"/>
      </w:pPr>
    </w:lvl>
    <w:lvl w:ilvl="8">
      <w:numFmt w:val="bullet"/>
      <w:lvlText w:val="•"/>
      <w:lvlJc w:val="left"/>
      <w:pPr>
        <w:ind w:left="894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56" w:hanging="361"/>
      </w:pPr>
      <w:rPr>
        <w:rFonts w:ascii="Symbol" w:hAnsi="Symbol"/>
        <w:b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160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704" w:hanging="361"/>
      </w:pPr>
    </w:lvl>
    <w:lvl w:ilvl="4">
      <w:numFmt w:val="bullet"/>
      <w:lvlText w:val="•"/>
      <w:lvlJc w:val="left"/>
      <w:pPr>
        <w:ind w:left="4752" w:hanging="361"/>
      </w:pPr>
    </w:lvl>
    <w:lvl w:ilvl="5">
      <w:numFmt w:val="bullet"/>
      <w:lvlText w:val="•"/>
      <w:lvlJc w:val="left"/>
      <w:pPr>
        <w:ind w:left="5800" w:hanging="361"/>
      </w:pPr>
    </w:lvl>
    <w:lvl w:ilvl="6">
      <w:numFmt w:val="bullet"/>
      <w:lvlText w:val="•"/>
      <w:lvlJc w:val="left"/>
      <w:pPr>
        <w:ind w:left="6848" w:hanging="361"/>
      </w:pPr>
    </w:lvl>
    <w:lvl w:ilvl="7">
      <w:numFmt w:val="bullet"/>
      <w:lvlText w:val="•"/>
      <w:lvlJc w:val="left"/>
      <w:pPr>
        <w:ind w:left="7896" w:hanging="361"/>
      </w:pPr>
    </w:lvl>
    <w:lvl w:ilvl="8">
      <w:numFmt w:val="bullet"/>
      <w:lvlText w:val="•"/>
      <w:lvlJc w:val="left"/>
      <w:pPr>
        <w:ind w:left="8944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365" w:hanging="257"/>
      </w:pPr>
      <w:rPr>
        <w:rFonts w:ascii="Calibri" w:hAnsi="Calibri" w:cs="Calibri"/>
        <w:b w:val="0"/>
        <w:bCs w:val="0"/>
        <w:color w:val="40404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65" w:hanging="257"/>
      </w:pPr>
    </w:lvl>
    <w:lvl w:ilvl="2">
      <w:numFmt w:val="bullet"/>
      <w:lvlText w:val="•"/>
      <w:lvlJc w:val="left"/>
      <w:pPr>
        <w:ind w:left="2370" w:hanging="257"/>
      </w:pPr>
    </w:lvl>
    <w:lvl w:ilvl="3">
      <w:numFmt w:val="bullet"/>
      <w:lvlText w:val="•"/>
      <w:lvlJc w:val="left"/>
      <w:pPr>
        <w:ind w:left="3375" w:hanging="257"/>
      </w:pPr>
    </w:lvl>
    <w:lvl w:ilvl="4">
      <w:numFmt w:val="bullet"/>
      <w:lvlText w:val="•"/>
      <w:lvlJc w:val="left"/>
      <w:pPr>
        <w:ind w:left="4381" w:hanging="257"/>
      </w:pPr>
    </w:lvl>
    <w:lvl w:ilvl="5">
      <w:numFmt w:val="bullet"/>
      <w:lvlText w:val="•"/>
      <w:lvlJc w:val="left"/>
      <w:pPr>
        <w:ind w:left="5386" w:hanging="257"/>
      </w:pPr>
    </w:lvl>
    <w:lvl w:ilvl="6">
      <w:numFmt w:val="bullet"/>
      <w:lvlText w:val="•"/>
      <w:lvlJc w:val="left"/>
      <w:pPr>
        <w:ind w:left="6391" w:hanging="257"/>
      </w:pPr>
    </w:lvl>
    <w:lvl w:ilvl="7">
      <w:numFmt w:val="bullet"/>
      <w:lvlText w:val="•"/>
      <w:lvlJc w:val="left"/>
      <w:pPr>
        <w:ind w:left="7397" w:hanging="257"/>
      </w:pPr>
    </w:lvl>
    <w:lvl w:ilvl="8">
      <w:numFmt w:val="bullet"/>
      <w:lvlText w:val="•"/>
      <w:lvlJc w:val="left"/>
      <w:pPr>
        <w:ind w:left="8402" w:hanging="257"/>
      </w:pPr>
    </w:lvl>
  </w:abstractNum>
  <w:abstractNum w:abstractNumId="4" w15:restartNumberingAfterBreak="0">
    <w:nsid w:val="29141C84"/>
    <w:multiLevelType w:val="multilevel"/>
    <w:tmpl w:val="00000885"/>
    <w:lvl w:ilvl="0">
      <w:start w:val="1"/>
      <w:numFmt w:val="decimal"/>
      <w:lvlText w:val="%1."/>
      <w:lvlJc w:val="left"/>
      <w:pPr>
        <w:ind w:left="5117" w:hanging="617"/>
      </w:pPr>
      <w:rPr>
        <w:rFonts w:ascii="Georgia" w:hAnsi="Georgia" w:cs="Georgia" w:hint="default"/>
        <w:b w:val="0"/>
        <w:bCs w:val="0"/>
        <w:color w:val="404040"/>
        <w:w w:val="99"/>
        <w:sz w:val="20"/>
        <w:szCs w:val="20"/>
      </w:rPr>
    </w:lvl>
    <w:lvl w:ilvl="1">
      <w:numFmt w:val="bullet"/>
      <w:lvlText w:val="•"/>
      <w:lvlJc w:val="left"/>
      <w:pPr>
        <w:ind w:left="5835" w:hanging="617"/>
      </w:pPr>
    </w:lvl>
    <w:lvl w:ilvl="2">
      <w:numFmt w:val="bullet"/>
      <w:lvlText w:val="•"/>
      <w:lvlJc w:val="left"/>
      <w:pPr>
        <w:ind w:left="6557" w:hanging="617"/>
      </w:pPr>
    </w:lvl>
    <w:lvl w:ilvl="3">
      <w:numFmt w:val="bullet"/>
      <w:lvlText w:val="•"/>
      <w:lvlJc w:val="left"/>
      <w:pPr>
        <w:ind w:left="7279" w:hanging="617"/>
      </w:pPr>
    </w:lvl>
    <w:lvl w:ilvl="4">
      <w:numFmt w:val="bullet"/>
      <w:lvlText w:val="•"/>
      <w:lvlJc w:val="left"/>
      <w:pPr>
        <w:ind w:left="8001" w:hanging="617"/>
      </w:pPr>
    </w:lvl>
    <w:lvl w:ilvl="5">
      <w:numFmt w:val="bullet"/>
      <w:lvlText w:val="•"/>
      <w:lvlJc w:val="left"/>
      <w:pPr>
        <w:ind w:left="8723" w:hanging="617"/>
      </w:pPr>
    </w:lvl>
    <w:lvl w:ilvl="6">
      <w:numFmt w:val="bullet"/>
      <w:lvlText w:val="•"/>
      <w:lvlJc w:val="left"/>
      <w:pPr>
        <w:ind w:left="9445" w:hanging="617"/>
      </w:pPr>
    </w:lvl>
    <w:lvl w:ilvl="7">
      <w:numFmt w:val="bullet"/>
      <w:lvlText w:val="•"/>
      <w:lvlJc w:val="left"/>
      <w:pPr>
        <w:ind w:left="10167" w:hanging="617"/>
      </w:pPr>
    </w:lvl>
    <w:lvl w:ilvl="8">
      <w:numFmt w:val="bullet"/>
      <w:lvlText w:val="•"/>
      <w:lvlJc w:val="left"/>
      <w:pPr>
        <w:ind w:left="10889" w:hanging="61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2F"/>
    <w:rsid w:val="000033A4"/>
    <w:rsid w:val="00013A4C"/>
    <w:rsid w:val="00016C3D"/>
    <w:rsid w:val="0003502F"/>
    <w:rsid w:val="000B0B91"/>
    <w:rsid w:val="0011082B"/>
    <w:rsid w:val="00164A41"/>
    <w:rsid w:val="00173862"/>
    <w:rsid w:val="001B43DA"/>
    <w:rsid w:val="002D42B4"/>
    <w:rsid w:val="003126D9"/>
    <w:rsid w:val="003343F0"/>
    <w:rsid w:val="003740EA"/>
    <w:rsid w:val="0038201A"/>
    <w:rsid w:val="003B768A"/>
    <w:rsid w:val="003C0C49"/>
    <w:rsid w:val="004B7F19"/>
    <w:rsid w:val="00512B80"/>
    <w:rsid w:val="005C2616"/>
    <w:rsid w:val="005D15C4"/>
    <w:rsid w:val="00603203"/>
    <w:rsid w:val="006B6313"/>
    <w:rsid w:val="006D6F9B"/>
    <w:rsid w:val="00771388"/>
    <w:rsid w:val="0077689B"/>
    <w:rsid w:val="0079336B"/>
    <w:rsid w:val="00805828"/>
    <w:rsid w:val="00870792"/>
    <w:rsid w:val="008C785F"/>
    <w:rsid w:val="00AA75D7"/>
    <w:rsid w:val="00AE1E5F"/>
    <w:rsid w:val="00B1711B"/>
    <w:rsid w:val="00B547AF"/>
    <w:rsid w:val="00BE2961"/>
    <w:rsid w:val="00BF3D3B"/>
    <w:rsid w:val="00BF79B5"/>
    <w:rsid w:val="00C1340B"/>
    <w:rsid w:val="00C830EF"/>
    <w:rsid w:val="00CB5570"/>
    <w:rsid w:val="00CC4091"/>
    <w:rsid w:val="00CE4739"/>
    <w:rsid w:val="00D055BD"/>
    <w:rsid w:val="00DA0E8C"/>
    <w:rsid w:val="00DB254A"/>
    <w:rsid w:val="00E31C29"/>
    <w:rsid w:val="00E934F4"/>
    <w:rsid w:val="00E965E3"/>
    <w:rsid w:val="00E96F42"/>
    <w:rsid w:val="00F64B68"/>
    <w:rsid w:val="00F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436CA"/>
  <w14:defaultImageDpi w14:val="0"/>
  <w15:docId w15:val="{9F00D49C-280E-49FC-80F5-FB8C1C9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24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Georgia" w:hAnsi="Georgia" w:cs="Georgia"/>
    </w:rPr>
  </w:style>
  <w:style w:type="paragraph" w:styleId="ListParagraph">
    <w:name w:val="List Paragraph"/>
    <w:basedOn w:val="Normal"/>
    <w:uiPriority w:val="1"/>
    <w:qFormat/>
    <w:pPr>
      <w:ind w:left="556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unhideWhenUsed/>
    <w:rsid w:val="00CE47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womanofexcellencescholarship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Boyd</dc:creator>
  <cp:keywords/>
  <dc:description/>
  <cp:lastModifiedBy>Asia Camp</cp:lastModifiedBy>
  <cp:revision>25</cp:revision>
  <cp:lastPrinted>2022-04-01T16:15:00Z</cp:lastPrinted>
  <dcterms:created xsi:type="dcterms:W3CDTF">2022-04-01T15:54:00Z</dcterms:created>
  <dcterms:modified xsi:type="dcterms:W3CDTF">2022-04-01T16:16:00Z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